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31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2126"/>
        <w:gridCol w:w="8000"/>
      </w:tblGrid>
      <w:tr w:rsidR="00BC0270" w14:paraId="1BB6467E" w14:textId="77777777" w:rsidTr="00BC0270">
        <w:trPr>
          <w:trHeight w:val="851"/>
        </w:trPr>
        <w:tc>
          <w:tcPr>
            <w:tcW w:w="1105" w:type="dxa"/>
          </w:tcPr>
          <w:p w14:paraId="5A189540" w14:textId="77777777" w:rsidR="00BC0270" w:rsidRDefault="00BC0270" w:rsidP="00834439">
            <w:pPr>
              <w:rPr>
                <w:rFonts w:ascii="Arial" w:eastAsia="Calibri" w:hAnsi="Arial" w:cs="Arial"/>
                <w:spacing w:val="1"/>
              </w:rPr>
            </w:pPr>
            <w:r>
              <w:rPr>
                <w:rFonts w:ascii="Arial" w:eastAsia="Calibri" w:hAnsi="Arial" w:cs="Arial"/>
                <w:noProof/>
                <w:spacing w:val="1"/>
                <w:lang w:val="en-AU" w:eastAsia="zh-CN"/>
              </w:rPr>
              <w:drawing>
                <wp:inline distT="0" distB="0" distL="0" distR="0" wp14:anchorId="3ABB159B" wp14:editId="3638C03D">
                  <wp:extent cx="501650" cy="532740"/>
                  <wp:effectExtent l="0" t="0" r="0" b="1270"/>
                  <wp:docPr id="7" name="Picture 7" descr="A picture containing vector graphics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ratah-NSWGovt-Two-Colou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451" cy="53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7C228F03" w14:textId="77777777" w:rsidR="00BC0270" w:rsidRPr="00624A1D" w:rsidRDefault="00BC0270" w:rsidP="00834439">
            <w:pPr>
              <w:jc w:val="center"/>
              <w:rPr>
                <w:rFonts w:ascii="Arial" w:eastAsia="Calibri" w:hAnsi="Arial" w:cs="Arial"/>
                <w:b/>
                <w:spacing w:val="1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noProof/>
                <w:spacing w:val="1"/>
                <w:sz w:val="32"/>
                <w:szCs w:val="32"/>
                <w:lang w:val="en-AU" w:eastAsia="zh-CN"/>
              </w:rPr>
              <w:drawing>
                <wp:inline distT="0" distB="0" distL="0" distR="0" wp14:anchorId="3A33B156" wp14:editId="6C270D87">
                  <wp:extent cx="1066800" cy="419395"/>
                  <wp:effectExtent l="0" t="0" r="0" b="0"/>
                  <wp:docPr id="5" name="Picture 5" descr="A close up of a sign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NSW_Logo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41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</w:tcPr>
          <w:p w14:paraId="54D57354" w14:textId="77777777" w:rsidR="00BC0270" w:rsidRPr="00624A1D" w:rsidRDefault="00BC0270" w:rsidP="00834439">
            <w:pPr>
              <w:rPr>
                <w:rFonts w:ascii="Arial" w:eastAsia="Calibri" w:hAnsi="Arial" w:cs="Arial"/>
                <w:b/>
                <w:spacing w:val="1"/>
                <w:sz w:val="32"/>
                <w:szCs w:val="32"/>
              </w:rPr>
            </w:pPr>
            <w:r>
              <w:rPr>
                <w:rFonts w:ascii="Arial" w:eastAsia="Calibri" w:hAnsi="Arial" w:cs="Arial"/>
                <w:b/>
                <w:spacing w:val="1"/>
                <w:sz w:val="32"/>
                <w:szCs w:val="32"/>
              </w:rPr>
              <w:t xml:space="preserve"> </w:t>
            </w:r>
            <w:r>
              <w:rPr>
                <w:rFonts w:ascii="Arial" w:eastAsia="Calibri" w:hAnsi="Arial" w:cs="Arial"/>
                <w:b/>
                <w:noProof/>
                <w:spacing w:val="1"/>
                <w:sz w:val="32"/>
                <w:szCs w:val="32"/>
                <w:lang w:val="en-AU" w:eastAsia="zh-CN"/>
              </w:rPr>
              <w:drawing>
                <wp:inline distT="0" distB="0" distL="0" distR="0" wp14:anchorId="313ED35A" wp14:editId="523EFF55">
                  <wp:extent cx="546100" cy="546100"/>
                  <wp:effectExtent l="0" t="0" r="6350" b="6350"/>
                  <wp:docPr id="6" name="Picture 6" descr="A picture containing objec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IS_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14" cy="546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72C5D209" w14:textId="05A61241" w:rsidR="00EB74D4" w:rsidRPr="00AC7CB5" w:rsidRDefault="00EB74D4">
      <w:pPr>
        <w:rPr>
          <w:rFonts w:ascii="Arial" w:eastAsia="Calibri" w:hAnsi="Arial" w:cs="Arial"/>
          <w:spacing w:val="1"/>
          <w:sz w:val="10"/>
          <w:szCs w:val="10"/>
        </w:rPr>
      </w:pPr>
    </w:p>
    <w:tbl>
      <w:tblPr>
        <w:tblStyle w:val="TableGrid"/>
        <w:tblW w:w="11227" w:type="dxa"/>
        <w:tblBorders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1318"/>
      </w:tblGrid>
      <w:tr w:rsidR="00F05077" w14:paraId="495180A1" w14:textId="77777777" w:rsidTr="00834439">
        <w:tc>
          <w:tcPr>
            <w:tcW w:w="11227" w:type="dxa"/>
            <w:tcBorders>
              <w:bottom w:val="nil"/>
            </w:tcBorders>
            <w:shd w:val="clear" w:color="auto" w:fill="000000" w:themeFill="text1"/>
            <w:tcMar>
              <w:top w:w="57" w:type="dxa"/>
              <w:bottom w:w="57" w:type="dxa"/>
            </w:tcMar>
            <w:vAlign w:val="center"/>
          </w:tcPr>
          <w:p w14:paraId="095CD484" w14:textId="2AD1FA3F" w:rsidR="00CC3CB8" w:rsidRDefault="00CC3CB8" w:rsidP="00C04C1B">
            <w:pPr>
              <w:jc w:val="center"/>
              <w:rPr>
                <w:rFonts w:ascii="Arial" w:eastAsia="Calibri" w:hAnsi="Arial" w:cs="Arial"/>
                <w:spacing w:val="1"/>
              </w:rPr>
            </w:pPr>
            <w:r>
              <w:rPr>
                <w:rFonts w:ascii="Arial" w:eastAsia="Calibri" w:hAnsi="Arial" w:cs="Arial"/>
                <w:bCs/>
                <w:spacing w:val="1"/>
                <w:sz w:val="32"/>
                <w:szCs w:val="32"/>
              </w:rPr>
              <w:t xml:space="preserve">EVET </w:t>
            </w:r>
            <w:r w:rsidR="00F05077" w:rsidRPr="00B23DA3">
              <w:rPr>
                <w:rFonts w:ascii="Arial" w:eastAsia="Calibri" w:hAnsi="Arial" w:cs="Arial"/>
                <w:bCs/>
                <w:spacing w:val="1"/>
                <w:sz w:val="32"/>
                <w:szCs w:val="32"/>
              </w:rPr>
              <w:t>Student Profile Form 20</w:t>
            </w:r>
            <w:r w:rsidR="00C6504B" w:rsidRPr="00B23DA3">
              <w:rPr>
                <w:rFonts w:ascii="Arial" w:eastAsia="Calibri" w:hAnsi="Arial" w:cs="Arial"/>
                <w:bCs/>
                <w:spacing w:val="1"/>
                <w:sz w:val="32"/>
                <w:szCs w:val="32"/>
              </w:rPr>
              <w:t>2</w:t>
            </w:r>
            <w:r w:rsidR="00177C72" w:rsidRPr="00B23DA3">
              <w:rPr>
                <w:rFonts w:ascii="Arial" w:eastAsia="Calibri" w:hAnsi="Arial" w:cs="Arial"/>
                <w:bCs/>
                <w:spacing w:val="1"/>
                <w:sz w:val="32"/>
                <w:szCs w:val="32"/>
              </w:rPr>
              <w:t>2</w:t>
            </w:r>
          </w:p>
        </w:tc>
      </w:tr>
      <w:tr w:rsidR="00F05077" w:rsidRPr="00A13544" w14:paraId="54C1ABFE" w14:textId="77777777" w:rsidTr="00834439">
        <w:tblPrEx>
          <w:shd w:val="clear" w:color="auto" w:fill="auto"/>
        </w:tblPrEx>
        <w:tc>
          <w:tcPr>
            <w:tcW w:w="1122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</w:tcMar>
            <w:vAlign w:val="bottom"/>
          </w:tcPr>
          <w:p w14:paraId="11B2793A" w14:textId="10E4FD49" w:rsidR="00C800B0" w:rsidRDefault="00F05077" w:rsidP="000B7214">
            <w:pPr>
              <w:rPr>
                <w:rFonts w:ascii="Arial" w:hAnsi="Arial" w:cs="Arial"/>
                <w:sz w:val="22"/>
                <w:szCs w:val="22"/>
              </w:rPr>
            </w:pPr>
            <w:r w:rsidRPr="00214CFE">
              <w:rPr>
                <w:rFonts w:ascii="Arial" w:hAnsi="Arial" w:cs="Arial"/>
                <w:sz w:val="22"/>
                <w:szCs w:val="22"/>
              </w:rPr>
              <w:t xml:space="preserve">This form </w:t>
            </w:r>
            <w:r w:rsidR="006B3376" w:rsidRPr="00214CFE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6B3376" w:rsidRPr="00417246"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6B3376" w:rsidRPr="00214C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3CB8" w:rsidRPr="00B23DA3"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 xml:space="preserve">for </w:t>
            </w:r>
            <w:r w:rsidR="00CC3CB8" w:rsidRPr="00B23DA3">
              <w:rPr>
                <w:rFonts w:ascii="Arial" w:hAnsi="Arial" w:cs="Arial"/>
                <w:bCs/>
                <w:sz w:val="22"/>
                <w:szCs w:val="22"/>
              </w:rPr>
              <w:t xml:space="preserve">students requiring adjustments to successfully undertake an Externally </w:t>
            </w:r>
            <w:r w:rsidR="003E19FF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CC3CB8" w:rsidRPr="00B23DA3">
              <w:rPr>
                <w:rFonts w:ascii="Arial" w:hAnsi="Arial" w:cs="Arial"/>
                <w:bCs/>
                <w:sz w:val="22"/>
                <w:szCs w:val="22"/>
              </w:rPr>
              <w:t>elivered VET course</w:t>
            </w:r>
            <w:r w:rsidR="000B7214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r w:rsidR="000B7214">
              <w:rPr>
                <w:rFonts w:ascii="Arial" w:hAnsi="Arial" w:cs="Arial"/>
                <w:sz w:val="22"/>
                <w:szCs w:val="22"/>
              </w:rPr>
              <w:t>2022</w:t>
            </w:r>
            <w:r w:rsidR="000B7214" w:rsidRPr="003B4799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="000B7214">
              <w:rPr>
                <w:rFonts w:ascii="Arial" w:hAnsi="Arial" w:cs="Arial"/>
                <w:sz w:val="22"/>
                <w:szCs w:val="22"/>
              </w:rPr>
              <w:t>.</w:t>
            </w:r>
            <w:r w:rsidR="00CC3CB8" w:rsidRPr="00B23DA3">
              <w:rPr>
                <w:rFonts w:ascii="Arial" w:hAnsi="Arial" w:cs="Arial"/>
                <w:bCs/>
                <w:sz w:val="22"/>
                <w:szCs w:val="22"/>
              </w:rPr>
              <w:t xml:space="preserve"> It should be </w:t>
            </w:r>
            <w:r w:rsidRPr="00214CFE">
              <w:rPr>
                <w:rFonts w:ascii="Arial" w:hAnsi="Arial" w:cs="Arial"/>
                <w:sz w:val="22"/>
                <w:szCs w:val="22"/>
              </w:rPr>
              <w:t>completed in collaboration with the school learning a</w:t>
            </w:r>
            <w:r w:rsidR="00642DE6" w:rsidRPr="00214CFE">
              <w:rPr>
                <w:rFonts w:ascii="Arial" w:hAnsi="Arial" w:cs="Arial"/>
                <w:sz w:val="22"/>
                <w:szCs w:val="22"/>
              </w:rPr>
              <w:t>n</w:t>
            </w:r>
            <w:r w:rsidRPr="00214CFE">
              <w:rPr>
                <w:rFonts w:ascii="Arial" w:hAnsi="Arial" w:cs="Arial"/>
                <w:sz w:val="22"/>
                <w:szCs w:val="22"/>
              </w:rPr>
              <w:t xml:space="preserve">d support team, the </w:t>
            </w:r>
            <w:r w:rsidR="003E19FF" w:rsidRPr="00214CFE">
              <w:rPr>
                <w:rFonts w:ascii="Arial" w:hAnsi="Arial" w:cs="Arial"/>
                <w:sz w:val="22"/>
                <w:szCs w:val="22"/>
              </w:rPr>
              <w:t>student</w:t>
            </w:r>
            <w:r w:rsidRPr="00214CFE">
              <w:rPr>
                <w:rFonts w:ascii="Arial" w:hAnsi="Arial" w:cs="Arial"/>
                <w:sz w:val="22"/>
                <w:szCs w:val="22"/>
              </w:rPr>
              <w:t xml:space="preserve"> and their parent / carer</w:t>
            </w:r>
            <w:r w:rsidR="006B3376" w:rsidRPr="00214CF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6052C5A" w14:textId="77777777" w:rsidR="00C04C1B" w:rsidRPr="00214CFE" w:rsidRDefault="00C04C1B" w:rsidP="000B7214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11092" w:type="dxa"/>
              <w:tblLook w:val="04A0" w:firstRow="1" w:lastRow="0" w:firstColumn="1" w:lastColumn="0" w:noHBand="0" w:noVBand="1"/>
            </w:tblPr>
            <w:tblGrid>
              <w:gridCol w:w="1156"/>
              <w:gridCol w:w="567"/>
              <w:gridCol w:w="1050"/>
              <w:gridCol w:w="935"/>
              <w:gridCol w:w="1838"/>
              <w:gridCol w:w="62"/>
              <w:gridCol w:w="793"/>
              <w:gridCol w:w="628"/>
              <w:gridCol w:w="1356"/>
              <w:gridCol w:w="2707"/>
            </w:tblGrid>
            <w:tr w:rsidR="00B23DA3" w14:paraId="20438394" w14:textId="77777777" w:rsidTr="00F16B90">
              <w:tc>
                <w:tcPr>
                  <w:tcW w:w="11092" w:type="dxa"/>
                  <w:gridSpan w:val="10"/>
                  <w:shd w:val="clear" w:color="auto" w:fill="000000" w:themeFill="text1"/>
                </w:tcPr>
                <w:p w14:paraId="00FA600D" w14:textId="547A1874" w:rsidR="00B23DA3" w:rsidRPr="006B67B1" w:rsidRDefault="00B23DA3" w:rsidP="000A746A">
                  <w:pPr>
                    <w:spacing w:line="276" w:lineRule="auto"/>
                    <w:ind w:right="-225"/>
                    <w:jc w:val="center"/>
                    <w:rPr>
                      <w:rFonts w:ascii="Arial" w:eastAsia="Calibri" w:hAnsi="Arial" w:cs="Arial"/>
                      <w:b/>
                      <w:spacing w:val="1"/>
                      <w:sz w:val="28"/>
                      <w:szCs w:val="28"/>
                    </w:rPr>
                  </w:pPr>
                  <w:r w:rsidRPr="006B67B1">
                    <w:rPr>
                      <w:rFonts w:ascii="Arial" w:eastAsia="Calibri" w:hAnsi="Arial" w:cs="Arial"/>
                      <w:b/>
                      <w:spacing w:val="1"/>
                      <w:sz w:val="28"/>
                      <w:szCs w:val="28"/>
                    </w:rPr>
                    <w:t>General Information</w:t>
                  </w:r>
                </w:p>
              </w:tc>
            </w:tr>
            <w:tr w:rsidR="00F16B90" w14:paraId="61CB729B" w14:textId="77777777" w:rsidTr="00F16B90">
              <w:tc>
                <w:tcPr>
                  <w:tcW w:w="1156" w:type="dxa"/>
                  <w:shd w:val="clear" w:color="auto" w:fill="FFFFFF" w:themeFill="background1"/>
                </w:tcPr>
                <w:p w14:paraId="333D5DB2" w14:textId="77777777" w:rsidR="00F16B90" w:rsidRPr="00B23DA3" w:rsidRDefault="00F16B90" w:rsidP="000A746A">
                  <w:pPr>
                    <w:spacing w:line="276" w:lineRule="auto"/>
                    <w:ind w:right="-225"/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4452" w:type="dxa"/>
                  <w:gridSpan w:val="5"/>
                  <w:shd w:val="clear" w:color="auto" w:fill="FFFFFF" w:themeFill="background1"/>
                </w:tcPr>
                <w:p w14:paraId="0A16D13E" w14:textId="2C1B6D50" w:rsidR="00F16B90" w:rsidRPr="00B23DA3" w:rsidRDefault="00F16B90" w:rsidP="000A746A">
                  <w:pPr>
                    <w:spacing w:line="276" w:lineRule="auto"/>
                    <w:ind w:right="-225"/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1421" w:type="dxa"/>
                  <w:gridSpan w:val="2"/>
                  <w:shd w:val="clear" w:color="auto" w:fill="FFFFFF" w:themeFill="background1"/>
                </w:tcPr>
                <w:p w14:paraId="4AD0B298" w14:textId="77777777" w:rsidR="00F16B90" w:rsidRPr="00B23DA3" w:rsidRDefault="00F16B90" w:rsidP="000A746A">
                  <w:pPr>
                    <w:spacing w:line="276" w:lineRule="auto"/>
                    <w:ind w:right="-225"/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  <w:t xml:space="preserve">Last Name </w:t>
                  </w:r>
                </w:p>
              </w:tc>
              <w:tc>
                <w:tcPr>
                  <w:tcW w:w="4063" w:type="dxa"/>
                  <w:gridSpan w:val="2"/>
                  <w:shd w:val="clear" w:color="auto" w:fill="FFFFFF" w:themeFill="background1"/>
                </w:tcPr>
                <w:p w14:paraId="0311ED5B" w14:textId="7C46FFCF" w:rsidR="00F16B90" w:rsidRPr="00B23DA3" w:rsidRDefault="00F16B90" w:rsidP="000A746A">
                  <w:pPr>
                    <w:spacing w:line="276" w:lineRule="auto"/>
                    <w:ind w:right="-225"/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</w:pPr>
                </w:p>
              </w:tc>
            </w:tr>
            <w:tr w:rsidR="009F1348" w14:paraId="719DB83F" w14:textId="77777777" w:rsidTr="009F1348">
              <w:tc>
                <w:tcPr>
                  <w:tcW w:w="1156" w:type="dxa"/>
                  <w:shd w:val="clear" w:color="auto" w:fill="FFFFFF" w:themeFill="background1"/>
                </w:tcPr>
                <w:p w14:paraId="04DE09DF" w14:textId="77777777" w:rsidR="009F1348" w:rsidRPr="00B23DA3" w:rsidRDefault="009F1348" w:rsidP="000A746A">
                  <w:pPr>
                    <w:spacing w:line="276" w:lineRule="auto"/>
                    <w:ind w:right="-225"/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  <w:t>School</w:t>
                  </w:r>
                </w:p>
              </w:tc>
              <w:tc>
                <w:tcPr>
                  <w:tcW w:w="9936" w:type="dxa"/>
                  <w:gridSpan w:val="9"/>
                  <w:shd w:val="clear" w:color="auto" w:fill="FFFFFF" w:themeFill="background1"/>
                </w:tcPr>
                <w:p w14:paraId="2D1DF71C" w14:textId="455F8375" w:rsidR="009F1348" w:rsidRPr="00B23DA3" w:rsidRDefault="009F1348" w:rsidP="000A746A">
                  <w:pPr>
                    <w:spacing w:line="276" w:lineRule="auto"/>
                    <w:ind w:right="-225"/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</w:pPr>
                </w:p>
              </w:tc>
            </w:tr>
            <w:tr w:rsidR="00F16B90" w14:paraId="737E9E95" w14:textId="77777777" w:rsidTr="00F16B90">
              <w:tc>
                <w:tcPr>
                  <w:tcW w:w="11092" w:type="dxa"/>
                  <w:gridSpan w:val="10"/>
                  <w:shd w:val="clear" w:color="auto" w:fill="FFFFFF" w:themeFill="background1"/>
                </w:tcPr>
                <w:p w14:paraId="33CC7475" w14:textId="0F50AF65" w:rsidR="00F16B90" w:rsidRDefault="00F16B90" w:rsidP="000A746A">
                  <w:pPr>
                    <w:spacing w:line="276" w:lineRule="auto"/>
                    <w:ind w:right="-225"/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  <w:t>What year will the student be enrolled in during 2022?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8"/>
                    <w:gridCol w:w="1417"/>
                    <w:gridCol w:w="1276"/>
                    <w:gridCol w:w="1559"/>
                  </w:tblGrid>
                  <w:tr w:rsidR="009F1348" w:rsidRPr="00FC263C" w14:paraId="4F043273" w14:textId="77777777" w:rsidTr="00834439">
                    <w:tc>
                      <w:tcPr>
                        <w:tcW w:w="1528" w:type="dxa"/>
                        <w:tcMar>
                          <w:top w:w="28" w:type="dxa"/>
                          <w:bottom w:w="28" w:type="dxa"/>
                        </w:tcMar>
                      </w:tcPr>
                      <w:p w14:paraId="50FFB745" w14:textId="1817FD5E" w:rsidR="009F1348" w:rsidRPr="00FC263C" w:rsidRDefault="002040D3" w:rsidP="000A746A">
                        <w:pPr>
                          <w:spacing w:line="276" w:lineRule="auto"/>
                          <w:jc w:val="center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sdt>
                          <w:sdtPr>
                            <w:rPr>
                              <w:rFonts w:ascii="Arial" w:eastAsia="Calibri" w:hAnsi="Arial" w:cs="Arial"/>
                              <w:spacing w:val="1"/>
                            </w:rPr>
                            <w:id w:val="51595860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1348">
                              <w:rPr>
                                <w:rFonts w:ascii="MS Gothic" w:eastAsia="MS Gothic" w:hAnsi="MS Gothic" w:cs="Arial" w:hint="eastAsia"/>
                                <w:spacing w:val="1"/>
                              </w:rPr>
                              <w:t>☐</w:t>
                            </w:r>
                          </w:sdtContent>
                        </w:sdt>
                        <w:r w:rsidR="009F1348">
                          <w:rPr>
                            <w:rFonts w:ascii="Arial" w:eastAsia="Calibri" w:hAnsi="Arial" w:cs="Arial"/>
                            <w:spacing w:val="1"/>
                          </w:rPr>
                          <w:t xml:space="preserve"> </w:t>
                        </w:r>
                        <w:r w:rsidR="009F1348" w:rsidRPr="00FC263C">
                          <w:rPr>
                            <w:rFonts w:ascii="Arial" w:eastAsia="Calibri" w:hAnsi="Arial" w:cs="Arial"/>
                            <w:spacing w:val="1"/>
                          </w:rPr>
                          <w:t>Year 9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7D26B618" w14:textId="77777777" w:rsidR="009F1348" w:rsidRPr="00FC263C" w:rsidRDefault="002040D3" w:rsidP="000A746A">
                        <w:pPr>
                          <w:spacing w:line="276" w:lineRule="auto"/>
                          <w:jc w:val="center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sdt>
                          <w:sdtPr>
                            <w:rPr>
                              <w:rFonts w:ascii="Arial" w:eastAsia="Calibri" w:hAnsi="Arial" w:cs="Arial"/>
                              <w:spacing w:val="1"/>
                            </w:rPr>
                            <w:id w:val="208154744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1348">
                              <w:rPr>
                                <w:rFonts w:ascii="MS Gothic" w:eastAsia="MS Gothic" w:hAnsi="MS Gothic" w:cs="Arial" w:hint="eastAsia"/>
                                <w:spacing w:val="1"/>
                              </w:rPr>
                              <w:t>☐</w:t>
                            </w:r>
                          </w:sdtContent>
                        </w:sdt>
                        <w:r w:rsidR="009F1348">
                          <w:rPr>
                            <w:rFonts w:ascii="Arial" w:eastAsia="Calibri" w:hAnsi="Arial" w:cs="Arial"/>
                            <w:spacing w:val="1"/>
                          </w:rPr>
                          <w:t xml:space="preserve">  </w:t>
                        </w:r>
                        <w:r w:rsidR="009F1348" w:rsidRPr="00FC263C">
                          <w:rPr>
                            <w:rFonts w:ascii="Arial" w:eastAsia="Calibri" w:hAnsi="Arial" w:cs="Arial"/>
                            <w:spacing w:val="1"/>
                          </w:rPr>
                          <w:t>Year 10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5124A35D" w14:textId="77777777" w:rsidR="009F1348" w:rsidRPr="00FC263C" w:rsidRDefault="002040D3" w:rsidP="000A746A">
                        <w:pPr>
                          <w:spacing w:line="276" w:lineRule="auto"/>
                          <w:jc w:val="center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sdt>
                          <w:sdtPr>
                            <w:rPr>
                              <w:rFonts w:ascii="Arial" w:eastAsia="Calibri" w:hAnsi="Arial" w:cs="Arial"/>
                              <w:spacing w:val="1"/>
                            </w:rPr>
                            <w:id w:val="13081337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1348">
                              <w:rPr>
                                <w:rFonts w:ascii="MS Gothic" w:eastAsia="MS Gothic" w:hAnsi="MS Gothic" w:cs="Arial" w:hint="eastAsia"/>
                                <w:spacing w:val="1"/>
                              </w:rPr>
                              <w:t>☐</w:t>
                            </w:r>
                          </w:sdtContent>
                        </w:sdt>
                        <w:r w:rsidR="009F1348">
                          <w:rPr>
                            <w:rFonts w:ascii="Arial" w:eastAsia="Calibri" w:hAnsi="Arial" w:cs="Arial"/>
                            <w:spacing w:val="1"/>
                          </w:rPr>
                          <w:t xml:space="preserve">  </w:t>
                        </w:r>
                        <w:r w:rsidR="009F1348" w:rsidRPr="00FC263C">
                          <w:rPr>
                            <w:rFonts w:ascii="Arial" w:eastAsia="Calibri" w:hAnsi="Arial" w:cs="Arial"/>
                            <w:spacing w:val="1"/>
                          </w:rPr>
                          <w:t>Year 11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59C0F50" w14:textId="77777777" w:rsidR="009F1348" w:rsidRPr="00FC263C" w:rsidRDefault="002040D3" w:rsidP="000A746A">
                        <w:pPr>
                          <w:spacing w:line="276" w:lineRule="auto"/>
                          <w:jc w:val="center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sdt>
                          <w:sdtPr>
                            <w:rPr>
                              <w:rFonts w:ascii="Arial" w:eastAsia="Calibri" w:hAnsi="Arial" w:cs="Arial"/>
                              <w:spacing w:val="1"/>
                            </w:rPr>
                            <w:id w:val="18489015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9F1348">
                              <w:rPr>
                                <w:rFonts w:ascii="MS Gothic" w:eastAsia="MS Gothic" w:hAnsi="MS Gothic" w:cs="Arial" w:hint="eastAsia"/>
                                <w:spacing w:val="1"/>
                              </w:rPr>
                              <w:t>☐</w:t>
                            </w:r>
                          </w:sdtContent>
                        </w:sdt>
                        <w:r w:rsidR="009F1348">
                          <w:rPr>
                            <w:rFonts w:ascii="Arial" w:eastAsia="Calibri" w:hAnsi="Arial" w:cs="Arial"/>
                            <w:spacing w:val="1"/>
                          </w:rPr>
                          <w:t xml:space="preserve">  </w:t>
                        </w:r>
                        <w:r w:rsidR="009F1348" w:rsidRPr="00FC263C">
                          <w:rPr>
                            <w:rFonts w:ascii="Arial" w:eastAsia="Calibri" w:hAnsi="Arial" w:cs="Arial"/>
                            <w:spacing w:val="1"/>
                          </w:rPr>
                          <w:t>Year 12</w:t>
                        </w:r>
                      </w:p>
                    </w:tc>
                  </w:tr>
                </w:tbl>
                <w:p w14:paraId="34B088D8" w14:textId="459C8BE3" w:rsidR="00F16B90" w:rsidRPr="00B23DA3" w:rsidRDefault="00F16B90" w:rsidP="000A746A">
                  <w:pPr>
                    <w:spacing w:line="276" w:lineRule="auto"/>
                    <w:ind w:right="-225"/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</w:pPr>
                </w:p>
              </w:tc>
            </w:tr>
            <w:tr w:rsidR="009F1348" w14:paraId="0E28C05B" w14:textId="77777777" w:rsidTr="000A746A">
              <w:tc>
                <w:tcPr>
                  <w:tcW w:w="1723" w:type="dxa"/>
                  <w:gridSpan w:val="2"/>
                  <w:shd w:val="clear" w:color="auto" w:fill="FFFFFF" w:themeFill="background1"/>
                </w:tcPr>
                <w:p w14:paraId="0A2034D4" w14:textId="77777777" w:rsidR="009F1348" w:rsidRPr="00B23DA3" w:rsidRDefault="009F1348" w:rsidP="000A746A">
                  <w:pPr>
                    <w:spacing w:line="276" w:lineRule="auto"/>
                    <w:ind w:right="-225"/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  <w:t xml:space="preserve">Class setting </w:t>
                  </w:r>
                </w:p>
              </w:tc>
              <w:tc>
                <w:tcPr>
                  <w:tcW w:w="1985" w:type="dxa"/>
                  <w:gridSpan w:val="2"/>
                  <w:shd w:val="clear" w:color="auto" w:fill="FFFFFF" w:themeFill="background1"/>
                </w:tcPr>
                <w:p w14:paraId="10977153" w14:textId="52E78DA0" w:rsidR="009F1348" w:rsidRPr="00B23DA3" w:rsidRDefault="002040D3" w:rsidP="000A746A">
                  <w:pPr>
                    <w:spacing w:line="276" w:lineRule="auto"/>
                    <w:ind w:right="-225"/>
                    <w:jc w:val="center"/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b/>
                        <w:spacing w:val="1"/>
                        <w:sz w:val="24"/>
                        <w:szCs w:val="24"/>
                      </w:rPr>
                      <w:id w:val="-1784275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7061">
                        <w:rPr>
                          <w:rFonts w:ascii="MS Gothic" w:eastAsia="MS Gothic" w:hAnsi="MS Gothic" w:cs="Arial" w:hint="eastAsia"/>
                          <w:b/>
                          <w:spacing w:val="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F1348" w:rsidRPr="00417246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Mainstream</w:t>
                  </w:r>
                </w:p>
              </w:tc>
              <w:tc>
                <w:tcPr>
                  <w:tcW w:w="2693" w:type="dxa"/>
                  <w:gridSpan w:val="3"/>
                  <w:shd w:val="clear" w:color="auto" w:fill="FFFFFF" w:themeFill="background1"/>
                </w:tcPr>
                <w:p w14:paraId="60239DC6" w14:textId="46CEFF44" w:rsidR="009F1348" w:rsidRPr="00B23DA3" w:rsidRDefault="002040D3" w:rsidP="000A746A">
                  <w:pPr>
                    <w:spacing w:line="276" w:lineRule="auto"/>
                    <w:ind w:right="-225"/>
                    <w:jc w:val="center"/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b/>
                        <w:spacing w:val="1"/>
                        <w:sz w:val="24"/>
                        <w:szCs w:val="24"/>
                      </w:rPr>
                      <w:id w:val="-350880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4BDC">
                        <w:rPr>
                          <w:rFonts w:ascii="MS Gothic" w:eastAsia="MS Gothic" w:hAnsi="MS Gothic" w:cs="Arial" w:hint="eastAsia"/>
                          <w:b/>
                          <w:spacing w:val="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F1348" w:rsidRPr="00417246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 xml:space="preserve">Support class </w:t>
                  </w:r>
                </w:p>
              </w:tc>
              <w:tc>
                <w:tcPr>
                  <w:tcW w:w="4691" w:type="dxa"/>
                  <w:gridSpan w:val="3"/>
                  <w:shd w:val="clear" w:color="auto" w:fill="FFFFFF" w:themeFill="background1"/>
                </w:tcPr>
                <w:p w14:paraId="3E383A7E" w14:textId="2E04834F" w:rsidR="009F1348" w:rsidRPr="00B23DA3" w:rsidRDefault="002040D3" w:rsidP="000A746A">
                  <w:pPr>
                    <w:spacing w:line="276" w:lineRule="auto"/>
                    <w:ind w:right="-225"/>
                    <w:jc w:val="center"/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b/>
                        <w:spacing w:val="1"/>
                        <w:sz w:val="24"/>
                        <w:szCs w:val="24"/>
                      </w:rPr>
                      <w:id w:val="-182124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C4BDC">
                        <w:rPr>
                          <w:rFonts w:ascii="MS Gothic" w:eastAsia="MS Gothic" w:hAnsi="MS Gothic" w:cs="Arial" w:hint="eastAsia"/>
                          <w:b/>
                          <w:spacing w:val="1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F1348" w:rsidRPr="00417246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 xml:space="preserve">School for Specific </w:t>
                  </w:r>
                  <w:r w:rsidR="00C57061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P</w:t>
                  </w:r>
                  <w:r w:rsidR="009F1348" w:rsidRPr="00417246">
                    <w:rPr>
                      <w:rFonts w:ascii="Arial" w:eastAsia="Calibri" w:hAnsi="Arial" w:cs="Arial"/>
                      <w:spacing w:val="1"/>
                      <w:sz w:val="24"/>
                      <w:szCs w:val="24"/>
                    </w:rPr>
                    <w:t>urposes</w:t>
                  </w:r>
                  <w:r w:rsidR="009F1348">
                    <w:rPr>
                      <w:rFonts w:ascii="Arial" w:eastAsia="Calibri" w:hAnsi="Arial" w:cs="Arial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16B90" w14:paraId="4D51B522" w14:textId="77777777" w:rsidTr="00834439">
              <w:tc>
                <w:tcPr>
                  <w:tcW w:w="11092" w:type="dxa"/>
                  <w:gridSpan w:val="10"/>
                  <w:shd w:val="clear" w:color="auto" w:fill="FFFFFF" w:themeFill="background1"/>
                </w:tcPr>
                <w:p w14:paraId="638BD94E" w14:textId="77777777" w:rsidR="000A746A" w:rsidRDefault="00F16B90" w:rsidP="00417246">
                  <w:pPr>
                    <w:spacing w:line="360" w:lineRule="auto"/>
                    <w:ind w:right="-225"/>
                    <w:rPr>
                      <w:rFonts w:ascii="Arial" w:eastAsia="Calibri" w:hAnsi="Arial" w:cs="Arial"/>
                      <w:b/>
                      <w:spacing w:val="1"/>
                      <w:sz w:val="22"/>
                      <w:szCs w:val="22"/>
                    </w:rPr>
                  </w:pPr>
                  <w:r w:rsidRPr="004C4BDC">
                    <w:rPr>
                      <w:rFonts w:ascii="Arial" w:eastAsia="Calibri" w:hAnsi="Arial" w:cs="Arial"/>
                      <w:b/>
                      <w:spacing w:val="1"/>
                      <w:sz w:val="22"/>
                      <w:szCs w:val="22"/>
                    </w:rPr>
                    <w:t xml:space="preserve">Is the student listed in your school’s National Consistent Collection of Data?  </w:t>
                  </w:r>
                </w:p>
                <w:p w14:paraId="2B08251C" w14:textId="3603EABA" w:rsidR="00417246" w:rsidRPr="00417246" w:rsidRDefault="00F16B90" w:rsidP="00417246">
                  <w:pPr>
                    <w:spacing w:line="360" w:lineRule="auto"/>
                    <w:ind w:right="-225"/>
                    <w:jc w:val="center"/>
                    <w:rPr>
                      <w:rFonts w:ascii="MS Gothic" w:eastAsia="MS Gothic" w:hAnsi="MS Gothic" w:cs="Arial"/>
                      <w:b/>
                      <w:spacing w:val="1"/>
                      <w:sz w:val="22"/>
                      <w:szCs w:val="22"/>
                    </w:rPr>
                  </w:pPr>
                  <w:r w:rsidRPr="004C4BDC">
                    <w:rPr>
                      <w:rFonts w:ascii="Arial" w:eastAsia="Calibri" w:hAnsi="Arial" w:cs="Arial"/>
                      <w:b/>
                      <w:spacing w:val="1"/>
                      <w:sz w:val="22"/>
                      <w:szCs w:val="22"/>
                    </w:rPr>
                    <w:t xml:space="preserve">YES </w:t>
                  </w:r>
                  <w:sdt>
                    <w:sdtPr>
                      <w:rPr>
                        <w:rFonts w:ascii="MS Gothic" w:eastAsia="MS Gothic" w:hAnsi="MS Gothic" w:cs="Arial"/>
                        <w:b/>
                        <w:spacing w:val="1"/>
                        <w:sz w:val="22"/>
                        <w:szCs w:val="22"/>
                      </w:rPr>
                      <w:id w:val="-1026174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7246">
                        <w:rPr>
                          <w:rFonts w:ascii="MS Gothic" w:eastAsia="MS Gothic" w:hAnsi="MS Gothic" w:cs="Arial" w:hint="eastAsia"/>
                          <w:b/>
                          <w:spacing w:val="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17246">
                    <w:rPr>
                      <w:rFonts w:ascii="MS Gothic" w:eastAsia="MS Gothic" w:hAnsi="MS Gothic" w:cs="Arial"/>
                      <w:b/>
                      <w:spacing w:val="1"/>
                      <w:sz w:val="22"/>
                      <w:szCs w:val="22"/>
                    </w:rPr>
                    <w:t xml:space="preserve">      </w:t>
                  </w:r>
                  <w:r w:rsidRPr="004C4BDC">
                    <w:rPr>
                      <w:rFonts w:ascii="Arial" w:eastAsia="Calibri" w:hAnsi="Arial" w:cs="Arial"/>
                      <w:b/>
                      <w:spacing w:val="1"/>
                      <w:sz w:val="22"/>
                      <w:szCs w:val="22"/>
                    </w:rPr>
                    <w:t xml:space="preserve"> NO </w:t>
                  </w:r>
                  <w:sdt>
                    <w:sdtPr>
                      <w:rPr>
                        <w:rFonts w:ascii="MS Gothic" w:eastAsia="MS Gothic" w:hAnsi="MS Gothic" w:cs="Arial"/>
                        <w:b/>
                        <w:spacing w:val="1"/>
                        <w:sz w:val="22"/>
                        <w:szCs w:val="22"/>
                      </w:rPr>
                      <w:id w:val="-308932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C7535">
                        <w:rPr>
                          <w:rFonts w:ascii="MS Gothic" w:eastAsia="MS Gothic" w:hAnsi="MS Gothic" w:cs="Arial" w:hint="eastAsia"/>
                          <w:b/>
                          <w:spacing w:val="1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14:paraId="44FA31B5" w14:textId="346E2059" w:rsidR="00F16B90" w:rsidRPr="00417246" w:rsidRDefault="00F16B90" w:rsidP="00417246">
                  <w:pPr>
                    <w:rPr>
                      <w:rFonts w:ascii="Arial" w:eastAsia="Calibri" w:hAnsi="Arial" w:cs="Arial"/>
                      <w:bCs/>
                      <w:i/>
                      <w:iCs/>
                      <w:spacing w:val="1"/>
                    </w:rPr>
                  </w:pPr>
                  <w:r w:rsidRPr="00417246">
                    <w:rPr>
                      <w:rFonts w:ascii="Arial" w:eastAsia="Calibri" w:hAnsi="Arial" w:cs="Arial"/>
                      <w:bCs/>
                      <w:i/>
                      <w:iCs/>
                      <w:spacing w:val="1"/>
                    </w:rPr>
                    <w:t xml:space="preserve">If </w:t>
                  </w:r>
                  <w:r w:rsidR="000A746A" w:rsidRPr="00417246">
                    <w:rPr>
                      <w:rFonts w:ascii="Arial" w:eastAsia="Calibri" w:hAnsi="Arial" w:cs="Arial"/>
                      <w:bCs/>
                      <w:i/>
                      <w:iCs/>
                      <w:spacing w:val="1"/>
                    </w:rPr>
                    <w:t>the answer</w:t>
                  </w:r>
                  <w:r w:rsidRPr="00417246">
                    <w:rPr>
                      <w:rFonts w:ascii="Arial" w:eastAsia="Calibri" w:hAnsi="Arial" w:cs="Arial"/>
                      <w:bCs/>
                      <w:i/>
                      <w:iCs/>
                      <w:spacing w:val="1"/>
                    </w:rPr>
                    <w:t xml:space="preserve"> is YES, the declared category and </w:t>
                  </w:r>
                  <w:r w:rsidR="000A746A" w:rsidRPr="00417246">
                    <w:rPr>
                      <w:rFonts w:ascii="Arial" w:eastAsia="Calibri" w:hAnsi="Arial" w:cs="Arial"/>
                      <w:bCs/>
                      <w:i/>
                      <w:iCs/>
                      <w:spacing w:val="1"/>
                    </w:rPr>
                    <w:t>l</w:t>
                  </w:r>
                  <w:r w:rsidRPr="00417246">
                    <w:rPr>
                      <w:rFonts w:ascii="Arial" w:eastAsia="Calibri" w:hAnsi="Arial" w:cs="Arial"/>
                      <w:bCs/>
                      <w:i/>
                      <w:iCs/>
                      <w:spacing w:val="1"/>
                    </w:rPr>
                    <w:t>evel of support must be indicated at time of EOI.</w:t>
                  </w:r>
                </w:p>
              </w:tc>
            </w:tr>
            <w:tr w:rsidR="009F1348" w14:paraId="111AD524" w14:textId="77777777" w:rsidTr="00417246">
              <w:tc>
                <w:tcPr>
                  <w:tcW w:w="11092" w:type="dxa"/>
                  <w:gridSpan w:val="10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078B093" w14:textId="0677A8C9" w:rsidR="004C4BDC" w:rsidRPr="00F16B90" w:rsidRDefault="009F1348" w:rsidP="006B67B1">
                  <w:pPr>
                    <w:spacing w:line="360" w:lineRule="auto"/>
                    <w:ind w:right="-225"/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pPr>
                  <w:r w:rsidRPr="009F1348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Broad Category of Disability</w:t>
                  </w:r>
                  <w:r w:rsidRPr="009F1348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en-AU"/>
                    </w:rPr>
                    <w:t xml:space="preserve"> OR additional learning support need</w:t>
                  </w:r>
                  <w:r w:rsidRPr="009F1348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vertAlign w:val="superscript"/>
                    </w:rPr>
                    <w:t>2</w:t>
                  </w:r>
                  <w:r w:rsidRPr="009F1348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(select any that apply by clicking the checkbox</w:t>
                  </w:r>
                  <w:r w:rsidRPr="009F1348">
                    <w:rPr>
                      <w:rFonts w:ascii="Arial,Calibri" w:eastAsia="Arial,Calibri" w:hAnsi="Arial,Calibri" w:cs="Arial,Calibri"/>
                      <w:b/>
                      <w:bCs/>
                      <w:spacing w:val="1"/>
                      <w:sz w:val="24"/>
                      <w:szCs w:val="24"/>
                    </w:rPr>
                    <w:t>)</w:t>
                  </w:r>
                  <w:r w:rsidRPr="009F1348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vertAlign w:val="superscript"/>
                    </w:rPr>
                    <w:t>2</w:t>
                  </w:r>
                  <w:r w:rsidRPr="009F1348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C4BDC" w14:paraId="66CF260E" w14:textId="77777777" w:rsidTr="00417246">
              <w:tc>
                <w:tcPr>
                  <w:tcW w:w="27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CC81E83" w14:textId="5FA48F11" w:rsidR="004C4BDC" w:rsidRDefault="004C4BDC" w:rsidP="000A746A">
                  <w:pPr>
                    <w:spacing w:line="276" w:lineRule="auto"/>
                    <w:ind w:right="-225"/>
                    <w:jc w:val="center"/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instrText xml:space="preserve"> FORMCHECKBOX </w:instrText>
                  </w:r>
                  <w:r w:rsidR="002040D3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r>
                  <w:r w:rsidR="002040D3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fldChar w:fldCharType="end"/>
                  </w:r>
                  <w:bookmarkEnd w:id="1"/>
                  <w:r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>Physical</w:t>
                  </w:r>
                </w:p>
              </w:tc>
              <w:tc>
                <w:tcPr>
                  <w:tcW w:w="277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F04F3CD" w14:textId="59290300" w:rsidR="004C4BDC" w:rsidRDefault="002040D3" w:rsidP="00417246">
                  <w:pPr>
                    <w:spacing w:line="360" w:lineRule="auto"/>
                    <w:ind w:right="-225"/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Calibri" w:hAnsi="Arial" w:cs="Arial"/>
                        <w:bCs/>
                        <w:spacing w:val="1"/>
                        <w:sz w:val="22"/>
                        <w:szCs w:val="22"/>
                      </w:rPr>
                      <w:id w:val="149018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7246">
                        <w:rPr>
                          <w:rFonts w:ascii="MS Gothic" w:eastAsia="MS Gothic" w:hAnsi="MS Gothic" w:cs="Arial" w:hint="eastAsia"/>
                          <w:bCs/>
                          <w:spacing w:val="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C4BDC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>Cognitive (intellectual)</w:t>
                  </w:r>
                </w:p>
                <w:p w14:paraId="110BCD1A" w14:textId="17C9F4DA" w:rsidR="00417246" w:rsidRDefault="002040D3" w:rsidP="00417246">
                  <w:pPr>
                    <w:spacing w:line="360" w:lineRule="auto"/>
                    <w:ind w:right="-225"/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Calibri" w:hAnsi="Arial" w:cs="Arial"/>
                        <w:bCs/>
                        <w:spacing w:val="1"/>
                        <w:sz w:val="22"/>
                        <w:szCs w:val="22"/>
                      </w:rPr>
                      <w:id w:val="240446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7246">
                        <w:rPr>
                          <w:rFonts w:ascii="MS Gothic" w:eastAsia="MS Gothic" w:hAnsi="MS Gothic" w:cs="Arial" w:hint="eastAsia"/>
                          <w:bCs/>
                          <w:spacing w:val="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17246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>Cognitive (neurological)</w:t>
                  </w:r>
                </w:p>
              </w:tc>
              <w:tc>
                <w:tcPr>
                  <w:tcW w:w="283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6B76320" w14:textId="798582A9" w:rsidR="004C4BDC" w:rsidRPr="00F16B90" w:rsidRDefault="002040D3" w:rsidP="006B67B1">
                  <w:pPr>
                    <w:spacing w:line="360" w:lineRule="auto"/>
                    <w:ind w:right="-225"/>
                    <w:jc w:val="center"/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Calibri" w:hAnsi="Arial" w:cs="Arial"/>
                        <w:bCs/>
                        <w:spacing w:val="1"/>
                        <w:sz w:val="22"/>
                        <w:szCs w:val="22"/>
                      </w:rPr>
                      <w:id w:val="-942762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C99">
                        <w:rPr>
                          <w:rFonts w:ascii="MS Gothic" w:eastAsia="MS Gothic" w:hAnsi="MS Gothic" w:cs="Arial" w:hint="eastAsia"/>
                          <w:bCs/>
                          <w:spacing w:val="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17246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>Sensory</w:t>
                  </w:r>
                </w:p>
              </w:tc>
              <w:tc>
                <w:tcPr>
                  <w:tcW w:w="2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35505B66" w14:textId="0E05C331" w:rsidR="004C4BDC" w:rsidRPr="00F16B90" w:rsidRDefault="002040D3" w:rsidP="006B67B1">
                  <w:pPr>
                    <w:spacing w:line="360" w:lineRule="auto"/>
                    <w:ind w:right="-225"/>
                    <w:jc w:val="center"/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Calibri" w:hAnsi="Arial" w:cs="Arial"/>
                        <w:bCs/>
                        <w:spacing w:val="1"/>
                        <w:sz w:val="22"/>
                        <w:szCs w:val="22"/>
                      </w:rPr>
                      <w:id w:val="723726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7246">
                        <w:rPr>
                          <w:rFonts w:ascii="MS Gothic" w:eastAsia="MS Gothic" w:hAnsi="MS Gothic" w:cs="Arial" w:hint="eastAsia"/>
                          <w:bCs/>
                          <w:spacing w:val="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17246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>Social/emotional</w:t>
                  </w:r>
                </w:p>
              </w:tc>
            </w:tr>
            <w:tr w:rsidR="00F16B90" w14:paraId="21E27B6C" w14:textId="77777777" w:rsidTr="00417246">
              <w:tc>
                <w:tcPr>
                  <w:tcW w:w="11092" w:type="dxa"/>
                  <w:gridSpan w:val="10"/>
                  <w:tcBorders>
                    <w:top w:val="nil"/>
                  </w:tcBorders>
                  <w:shd w:val="clear" w:color="auto" w:fill="FFFFFF" w:themeFill="background1"/>
                </w:tcPr>
                <w:p w14:paraId="18076F17" w14:textId="37D1B904" w:rsidR="00F16B90" w:rsidRPr="007F28A0" w:rsidRDefault="00F16B90" w:rsidP="000A746A">
                  <w:pPr>
                    <w:spacing w:line="276" w:lineRule="auto"/>
                    <w:rPr>
                      <w:rFonts w:ascii="Arial" w:eastAsia="Calibri" w:hAnsi="Arial" w:cs="Arial"/>
                      <w:b/>
                      <w:i/>
                      <w:iCs/>
                      <w:spacing w:val="1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If</w:t>
                  </w:r>
                  <w:r w:rsidRPr="00D1437B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 there is more than one broad category of disability, please</w:t>
                  </w:r>
                  <w:r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 indicate </w:t>
                  </w:r>
                  <w:r w:rsidRPr="00D1437B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the category that is the main </w:t>
                  </w:r>
                  <w:r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d</w:t>
                  </w:r>
                  <w:r w:rsidRPr="00D1437B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river for adjustme</w:t>
                  </w:r>
                  <w:r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nt________________________________________________________________________</w:t>
                  </w:r>
                </w:p>
                <w:p w14:paraId="5D83BC7A" w14:textId="77777777" w:rsidR="00F16B90" w:rsidRDefault="00F16B90" w:rsidP="000A746A">
                  <w:pPr>
                    <w:spacing w:line="276" w:lineRule="auto"/>
                    <w:ind w:right="-225"/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pPr>
                </w:p>
              </w:tc>
            </w:tr>
            <w:tr w:rsidR="004C4BDC" w14:paraId="44B2A9E8" w14:textId="77777777" w:rsidTr="00834439">
              <w:tc>
                <w:tcPr>
                  <w:tcW w:w="11092" w:type="dxa"/>
                  <w:gridSpan w:val="10"/>
                  <w:shd w:val="clear" w:color="auto" w:fill="FFFFFF" w:themeFill="background1"/>
                </w:tcPr>
                <w:p w14:paraId="7BAF128E" w14:textId="77777777" w:rsidR="004C4BDC" w:rsidRPr="00F16B90" w:rsidRDefault="004C4BDC" w:rsidP="00E373CA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16B90">
                    <w:rPr>
                      <w:rFonts w:ascii="Arial" w:hAnsi="Arial" w:cs="Arial"/>
                      <w:b/>
                      <w:sz w:val="22"/>
                      <w:szCs w:val="22"/>
                    </w:rPr>
                    <w:t>EVET course/s applied for in 2022.</w:t>
                  </w:r>
                </w:p>
                <w:tbl>
                  <w:tblPr>
                    <w:tblStyle w:val="TableGrid"/>
                    <w:tblW w:w="9959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055"/>
                    <w:gridCol w:w="4243"/>
                    <w:gridCol w:w="3236"/>
                  </w:tblGrid>
                  <w:tr w:rsidR="004C4BDC" w:rsidRPr="007F28A0" w14:paraId="6BCE1076" w14:textId="77777777" w:rsidTr="00E373CA">
                    <w:trPr>
                      <w:jc w:val="center"/>
                    </w:trPr>
                    <w:tc>
                      <w:tcPr>
                        <w:tcW w:w="425" w:type="dxa"/>
                      </w:tcPr>
                      <w:p w14:paraId="5918B66B" w14:textId="77777777" w:rsidR="004C4BDC" w:rsidRPr="007F28A0" w:rsidRDefault="004C4BDC" w:rsidP="00E373C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14:paraId="20758222" w14:textId="77777777" w:rsidR="00417246" w:rsidRPr="00E373CA" w:rsidRDefault="00417246" w:rsidP="00E373C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373CA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EVET Course ID</w:t>
                        </w:r>
                      </w:p>
                      <w:p w14:paraId="241B1EC2" w14:textId="71807DFB" w:rsidR="00E373CA" w:rsidRPr="00E373CA" w:rsidRDefault="00E373CA" w:rsidP="00E373CA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373CA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e.g. ID8700</w:t>
                        </w:r>
                      </w:p>
                    </w:tc>
                    <w:tc>
                      <w:tcPr>
                        <w:tcW w:w="4243" w:type="dxa"/>
                      </w:tcPr>
                      <w:p w14:paraId="5602BB50" w14:textId="77777777" w:rsidR="004C4BDC" w:rsidRPr="00E373CA" w:rsidRDefault="00417246" w:rsidP="00E373C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373CA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Course Name</w:t>
                        </w:r>
                        <w:r w:rsidR="00E373CA" w:rsidRPr="00E373CA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 xml:space="preserve"> (NESA Course Code)</w:t>
                        </w:r>
                      </w:p>
                      <w:p w14:paraId="3F77C3EE" w14:textId="271AAB37" w:rsidR="00E373CA" w:rsidRPr="00E373CA" w:rsidRDefault="00E373CA" w:rsidP="00E373CA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373CA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e.g. </w:t>
                        </w:r>
                        <w:r w:rsidR="00886C99" w:rsidRPr="00E373CA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Electrotechnology</w:t>
                        </w:r>
                        <w:r w:rsidRPr="00E373CA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 (26301)</w:t>
                        </w:r>
                      </w:p>
                    </w:tc>
                    <w:tc>
                      <w:tcPr>
                        <w:tcW w:w="3236" w:type="dxa"/>
                      </w:tcPr>
                      <w:p w14:paraId="2E0C87EC" w14:textId="77777777" w:rsidR="004C4BDC" w:rsidRPr="00E373CA" w:rsidRDefault="00417246" w:rsidP="00E373C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373CA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RTO/Location</w:t>
                        </w:r>
                      </w:p>
                      <w:p w14:paraId="70A457ED" w14:textId="19FDBBF9" w:rsidR="00E373CA" w:rsidRPr="00E373CA" w:rsidRDefault="00E373CA" w:rsidP="00E373CA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E373CA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e.g. TAFE South (Wollongong)</w:t>
                        </w:r>
                      </w:p>
                    </w:tc>
                  </w:tr>
                  <w:tr w:rsidR="004C4BDC" w:rsidRPr="007F28A0" w14:paraId="6856E362" w14:textId="77777777" w:rsidTr="00E373CA">
                    <w:trPr>
                      <w:jc w:val="center"/>
                    </w:trPr>
                    <w:tc>
                      <w:tcPr>
                        <w:tcW w:w="425" w:type="dxa"/>
                      </w:tcPr>
                      <w:p w14:paraId="5B5A7853" w14:textId="77777777" w:rsidR="004C4BDC" w:rsidRPr="007F28A0" w:rsidRDefault="004C4BDC" w:rsidP="006B67B1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F28A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2055" w:type="dxa"/>
                      </w:tcPr>
                      <w:p w14:paraId="38C6F2ED" w14:textId="77777777" w:rsidR="004C4BDC" w:rsidRPr="007F28A0" w:rsidRDefault="004C4BDC" w:rsidP="006B67B1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43" w:type="dxa"/>
                      </w:tcPr>
                      <w:p w14:paraId="436241B8" w14:textId="77777777" w:rsidR="004C4BDC" w:rsidRPr="007F28A0" w:rsidRDefault="004C4BDC" w:rsidP="006B67B1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36" w:type="dxa"/>
                      </w:tcPr>
                      <w:p w14:paraId="2B7FFE98" w14:textId="77777777" w:rsidR="004C4BDC" w:rsidRPr="007F28A0" w:rsidRDefault="004C4BDC" w:rsidP="006B67B1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C4BDC" w:rsidRPr="007F28A0" w14:paraId="4720F359" w14:textId="77777777" w:rsidTr="00E373CA">
                    <w:trPr>
                      <w:jc w:val="center"/>
                    </w:trPr>
                    <w:tc>
                      <w:tcPr>
                        <w:tcW w:w="425" w:type="dxa"/>
                      </w:tcPr>
                      <w:p w14:paraId="685E2275" w14:textId="77777777" w:rsidR="004C4BDC" w:rsidRPr="007F28A0" w:rsidRDefault="004C4BDC" w:rsidP="006B67B1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F28A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055" w:type="dxa"/>
                      </w:tcPr>
                      <w:p w14:paraId="7E5CC601" w14:textId="77777777" w:rsidR="004C4BDC" w:rsidRPr="007F28A0" w:rsidRDefault="004C4BDC" w:rsidP="006B67B1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43" w:type="dxa"/>
                      </w:tcPr>
                      <w:p w14:paraId="48251CF5" w14:textId="77777777" w:rsidR="004C4BDC" w:rsidRPr="007F28A0" w:rsidRDefault="004C4BDC" w:rsidP="006B67B1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36" w:type="dxa"/>
                      </w:tcPr>
                      <w:p w14:paraId="52D4C1F0" w14:textId="77777777" w:rsidR="004C4BDC" w:rsidRPr="007F28A0" w:rsidRDefault="004C4BDC" w:rsidP="006B67B1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C4BDC" w:rsidRPr="007F28A0" w14:paraId="09C403D9" w14:textId="77777777" w:rsidTr="00E373CA">
                    <w:trPr>
                      <w:jc w:val="center"/>
                    </w:trPr>
                    <w:tc>
                      <w:tcPr>
                        <w:tcW w:w="425" w:type="dxa"/>
                      </w:tcPr>
                      <w:p w14:paraId="56246B08" w14:textId="77777777" w:rsidR="004C4BDC" w:rsidRPr="007F28A0" w:rsidRDefault="004C4BDC" w:rsidP="006B67B1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F28A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055" w:type="dxa"/>
                      </w:tcPr>
                      <w:p w14:paraId="4E2AF99B" w14:textId="77777777" w:rsidR="004C4BDC" w:rsidRPr="007F28A0" w:rsidRDefault="004C4BDC" w:rsidP="006B67B1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43" w:type="dxa"/>
                      </w:tcPr>
                      <w:p w14:paraId="61B69822" w14:textId="77777777" w:rsidR="004C4BDC" w:rsidRPr="007F28A0" w:rsidRDefault="004C4BDC" w:rsidP="006B67B1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236" w:type="dxa"/>
                      </w:tcPr>
                      <w:p w14:paraId="34F72E9D" w14:textId="77777777" w:rsidR="004C4BDC" w:rsidRPr="007F28A0" w:rsidRDefault="004C4BDC" w:rsidP="006B67B1">
                        <w:pPr>
                          <w:spacing w:line="480" w:lineRule="auto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5F4356E" w14:textId="77777777" w:rsidR="004C4BDC" w:rsidRDefault="004C4BDC" w:rsidP="000A746A">
                  <w:pPr>
                    <w:spacing w:line="276" w:lineRule="auto"/>
                    <w:ind w:left="360"/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</w:pPr>
                </w:p>
              </w:tc>
            </w:tr>
          </w:tbl>
          <w:p w14:paraId="088CE3A9" w14:textId="77777777" w:rsidR="004E38DB" w:rsidRPr="007F28A0" w:rsidRDefault="004E38DB" w:rsidP="000B7214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2F5E6E7E" w14:textId="1F48A06F" w:rsidR="004E38DB" w:rsidRPr="00B23DA3" w:rsidRDefault="004E38DB" w:rsidP="000B721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E2BABA" w14:textId="3C22530D" w:rsidR="00552064" w:rsidRDefault="00552064" w:rsidP="00287A0F">
      <w:pPr>
        <w:rPr>
          <w:rFonts w:ascii="Arial" w:eastAsia="Calibri" w:hAnsi="Arial" w:cs="Arial"/>
          <w:spacing w:val="1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620"/>
      </w:tblGrid>
      <w:tr w:rsidR="00552064" w:rsidRPr="00552064" w14:paraId="782509E1" w14:textId="77777777" w:rsidTr="00552064">
        <w:tc>
          <w:tcPr>
            <w:tcW w:w="11002" w:type="dxa"/>
            <w:gridSpan w:val="2"/>
            <w:shd w:val="clear" w:color="auto" w:fill="000000" w:themeFill="text1"/>
          </w:tcPr>
          <w:p w14:paraId="6BB41F63" w14:textId="7F286E51" w:rsidR="00552064" w:rsidRPr="006B67B1" w:rsidRDefault="00552064" w:rsidP="006B67B1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pacing w:val="1"/>
                <w:sz w:val="28"/>
                <w:szCs w:val="28"/>
              </w:rPr>
            </w:pPr>
            <w:r w:rsidRPr="006B67B1">
              <w:rPr>
                <w:rFonts w:ascii="Arial" w:eastAsia="Calibri" w:hAnsi="Arial" w:cs="Arial"/>
                <w:b/>
                <w:bCs/>
                <w:spacing w:val="1"/>
                <w:sz w:val="28"/>
                <w:szCs w:val="28"/>
              </w:rPr>
              <w:t>Consultation</w:t>
            </w:r>
          </w:p>
        </w:tc>
      </w:tr>
      <w:tr w:rsidR="00303F0E" w:rsidRPr="00552064" w14:paraId="0842CBE2" w14:textId="77777777" w:rsidTr="00834439">
        <w:tc>
          <w:tcPr>
            <w:tcW w:w="11002" w:type="dxa"/>
            <w:gridSpan w:val="2"/>
          </w:tcPr>
          <w:p w14:paraId="6BD5E86F" w14:textId="08C6365F" w:rsidR="00303F0E" w:rsidRPr="00552064" w:rsidRDefault="00303F0E" w:rsidP="00303F0E">
            <w:pPr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  <w:r w:rsidRPr="00B23DA3"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>The school has permission from the parent/carer to share the information on this form with the provider for the purpose of meeting the specific needs of the student</w:t>
            </w:r>
            <w:r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>.</w:t>
            </w: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E373CA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          </w:t>
            </w:r>
            <w:sdt>
              <w:sdtPr>
                <w:rPr>
                  <w:rFonts w:ascii="Arial" w:eastAsia="Calibri" w:hAnsi="Arial" w:cs="Arial"/>
                  <w:b/>
                  <w:spacing w:val="1"/>
                  <w:sz w:val="24"/>
                  <w:szCs w:val="24"/>
                </w:rPr>
                <w:id w:val="185129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3CA"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Arial" w:eastAsia="Calibri" w:hAnsi="Arial" w:cs="Arial"/>
                  <w:b/>
                  <w:spacing w:val="1"/>
                  <w:sz w:val="24"/>
                  <w:szCs w:val="24"/>
                </w:rPr>
                <w:id w:val="73767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pacing w:val="1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 xml:space="preserve">  No</w:t>
            </w:r>
          </w:p>
        </w:tc>
      </w:tr>
      <w:tr w:rsidR="00552064" w:rsidRPr="00552064" w14:paraId="3A7AB1D6" w14:textId="77777777" w:rsidTr="000B7214">
        <w:tc>
          <w:tcPr>
            <w:tcW w:w="5382" w:type="dxa"/>
          </w:tcPr>
          <w:p w14:paraId="4B21DE5B" w14:textId="77777777" w:rsidR="00552064" w:rsidRDefault="00552064" w:rsidP="000B7214">
            <w:pPr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 w:rsidRPr="00B23DA3"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>Personnel involved in the consultation and their role.</w:t>
            </w:r>
          </w:p>
          <w:p w14:paraId="3FF8F2C0" w14:textId="77777777" w:rsidR="00552064" w:rsidRPr="00552064" w:rsidRDefault="00552064" w:rsidP="000B7214">
            <w:pPr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</w:p>
        </w:tc>
        <w:tc>
          <w:tcPr>
            <w:tcW w:w="5620" w:type="dxa"/>
          </w:tcPr>
          <w:p w14:paraId="4C858CE3" w14:textId="77777777" w:rsidR="00552064" w:rsidRPr="00552064" w:rsidRDefault="00552064" w:rsidP="000B7214">
            <w:pPr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</w:p>
        </w:tc>
      </w:tr>
      <w:tr w:rsidR="00552064" w:rsidRPr="00552064" w14:paraId="1DBA6837" w14:textId="77777777" w:rsidTr="000B7214">
        <w:tc>
          <w:tcPr>
            <w:tcW w:w="5382" w:type="dxa"/>
          </w:tcPr>
          <w:p w14:paraId="644FE301" w14:textId="77777777" w:rsidR="00552064" w:rsidRDefault="00552064" w:rsidP="000B7214">
            <w:pPr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 w:rsidRPr="00B23DA3"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>Name and position of person completing this form.</w:t>
            </w:r>
          </w:p>
          <w:p w14:paraId="100542A0" w14:textId="77777777" w:rsidR="00552064" w:rsidRPr="00552064" w:rsidRDefault="00552064" w:rsidP="000B7214">
            <w:pPr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</w:p>
        </w:tc>
        <w:tc>
          <w:tcPr>
            <w:tcW w:w="5620" w:type="dxa"/>
          </w:tcPr>
          <w:p w14:paraId="34D9AC79" w14:textId="77777777" w:rsidR="00552064" w:rsidRPr="00552064" w:rsidRDefault="00552064" w:rsidP="000B7214">
            <w:pPr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</w:p>
        </w:tc>
      </w:tr>
      <w:tr w:rsidR="00552064" w:rsidRPr="00552064" w14:paraId="378BC869" w14:textId="77777777" w:rsidTr="000B7214">
        <w:tc>
          <w:tcPr>
            <w:tcW w:w="5382" w:type="dxa"/>
          </w:tcPr>
          <w:p w14:paraId="62B633C3" w14:textId="4508B3D1" w:rsidR="00552064" w:rsidRDefault="00552064" w:rsidP="000B7214">
            <w:pPr>
              <w:rPr>
                <w:rFonts w:ascii="Arial" w:eastAsia="Calibri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School </w:t>
            </w:r>
            <w:r w:rsidR="000B7214">
              <w:rPr>
                <w:rFonts w:ascii="Arial" w:eastAsia="Calibri" w:hAnsi="Arial" w:cs="Arial"/>
                <w:spacing w:val="1"/>
                <w:sz w:val="22"/>
                <w:szCs w:val="22"/>
              </w:rPr>
              <w:t>c</w:t>
            </w:r>
            <w:r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ontact </w:t>
            </w:r>
            <w:r w:rsidR="000B7214">
              <w:rPr>
                <w:rFonts w:ascii="Arial" w:eastAsia="Calibri" w:hAnsi="Arial" w:cs="Arial"/>
                <w:spacing w:val="1"/>
                <w:sz w:val="22"/>
                <w:szCs w:val="22"/>
              </w:rPr>
              <w:t>n</w:t>
            </w:r>
            <w:r>
              <w:rPr>
                <w:rFonts w:ascii="Arial" w:eastAsia="Calibri" w:hAnsi="Arial" w:cs="Arial"/>
                <w:spacing w:val="1"/>
                <w:sz w:val="22"/>
                <w:szCs w:val="22"/>
              </w:rPr>
              <w:t>ame</w:t>
            </w:r>
          </w:p>
          <w:p w14:paraId="133CB9AF" w14:textId="77777777" w:rsidR="00552064" w:rsidRPr="00552064" w:rsidRDefault="00552064" w:rsidP="000B7214">
            <w:pPr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</w:p>
        </w:tc>
        <w:tc>
          <w:tcPr>
            <w:tcW w:w="5620" w:type="dxa"/>
          </w:tcPr>
          <w:p w14:paraId="1BAC2ECA" w14:textId="77777777" w:rsidR="00552064" w:rsidRPr="00552064" w:rsidRDefault="00552064" w:rsidP="000B7214">
            <w:pPr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</w:p>
        </w:tc>
      </w:tr>
      <w:tr w:rsidR="00552064" w:rsidRPr="00552064" w14:paraId="607E5B0A" w14:textId="77777777" w:rsidTr="000B7214">
        <w:tc>
          <w:tcPr>
            <w:tcW w:w="5382" w:type="dxa"/>
          </w:tcPr>
          <w:p w14:paraId="1A406AC4" w14:textId="2B70B9F8" w:rsidR="00552064" w:rsidRDefault="00552064" w:rsidP="000B7214">
            <w:pPr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 xml:space="preserve">Contact phone </w:t>
            </w:r>
            <w:r w:rsidR="000B7214"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>number.</w:t>
            </w:r>
          </w:p>
          <w:p w14:paraId="0894337F" w14:textId="77777777" w:rsidR="00552064" w:rsidRPr="00552064" w:rsidRDefault="00552064" w:rsidP="000B7214">
            <w:pPr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</w:p>
        </w:tc>
        <w:tc>
          <w:tcPr>
            <w:tcW w:w="5620" w:type="dxa"/>
          </w:tcPr>
          <w:p w14:paraId="38885053" w14:textId="77777777" w:rsidR="00552064" w:rsidRPr="00552064" w:rsidRDefault="00552064" w:rsidP="000B7214">
            <w:pPr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</w:p>
        </w:tc>
      </w:tr>
      <w:tr w:rsidR="00552064" w:rsidRPr="00552064" w14:paraId="3179D067" w14:textId="77777777" w:rsidTr="000B7214">
        <w:tc>
          <w:tcPr>
            <w:tcW w:w="5382" w:type="dxa"/>
          </w:tcPr>
          <w:p w14:paraId="647E82E3" w14:textId="78D8C185" w:rsidR="00552064" w:rsidRDefault="00552064" w:rsidP="000B7214">
            <w:pPr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 xml:space="preserve">Contact </w:t>
            </w:r>
            <w:r w:rsidR="000B7214"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>email.</w:t>
            </w:r>
            <w:r>
              <w:rPr>
                <w:rFonts w:ascii="Arial" w:eastAsia="Calibri" w:hAnsi="Arial" w:cs="Arial"/>
                <w:bCs/>
                <w:spacing w:val="1"/>
                <w:sz w:val="22"/>
                <w:szCs w:val="22"/>
              </w:rPr>
              <w:t xml:space="preserve"> </w:t>
            </w:r>
          </w:p>
          <w:p w14:paraId="6A777522" w14:textId="77777777" w:rsidR="00552064" w:rsidRPr="00552064" w:rsidRDefault="00552064" w:rsidP="000B7214">
            <w:pPr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</w:p>
        </w:tc>
        <w:tc>
          <w:tcPr>
            <w:tcW w:w="5620" w:type="dxa"/>
          </w:tcPr>
          <w:p w14:paraId="03D585C7" w14:textId="77777777" w:rsidR="00552064" w:rsidRPr="00552064" w:rsidRDefault="00552064" w:rsidP="000B7214">
            <w:pPr>
              <w:rPr>
                <w:rFonts w:ascii="Arial" w:eastAsia="Calibri" w:hAnsi="Arial" w:cs="Arial"/>
                <w:spacing w:val="1"/>
                <w:sz w:val="24"/>
                <w:szCs w:val="24"/>
              </w:rPr>
            </w:pPr>
          </w:p>
        </w:tc>
      </w:tr>
    </w:tbl>
    <w:p w14:paraId="0BD8FFA1" w14:textId="1ED3782A" w:rsidR="00552064" w:rsidRDefault="00552064" w:rsidP="00287A0F">
      <w:pPr>
        <w:rPr>
          <w:rFonts w:ascii="Arial" w:eastAsia="Calibri" w:hAnsi="Arial" w:cs="Arial"/>
          <w:spacing w:val="1"/>
          <w:sz w:val="6"/>
          <w:szCs w:val="6"/>
        </w:rPr>
      </w:pPr>
    </w:p>
    <w:p w14:paraId="31B5B156" w14:textId="2260EE0F" w:rsidR="00552064" w:rsidRDefault="00552064" w:rsidP="00287A0F">
      <w:pPr>
        <w:rPr>
          <w:rFonts w:ascii="Arial" w:eastAsia="Calibri" w:hAnsi="Arial" w:cs="Arial"/>
          <w:spacing w:val="1"/>
          <w:sz w:val="6"/>
          <w:szCs w:val="6"/>
        </w:rPr>
      </w:pPr>
    </w:p>
    <w:p w14:paraId="7B9989AA" w14:textId="4C434541" w:rsidR="00552064" w:rsidRDefault="00552064" w:rsidP="00287A0F">
      <w:pPr>
        <w:rPr>
          <w:rFonts w:ascii="Arial" w:eastAsia="Calibri" w:hAnsi="Arial" w:cs="Arial"/>
          <w:spacing w:val="1"/>
          <w:sz w:val="6"/>
          <w:szCs w:val="6"/>
        </w:rPr>
      </w:pPr>
    </w:p>
    <w:p w14:paraId="4BC4AA40" w14:textId="52C438B5" w:rsidR="00552064" w:rsidRDefault="00552064" w:rsidP="00287A0F">
      <w:pPr>
        <w:rPr>
          <w:rFonts w:ascii="Arial" w:eastAsia="Calibri" w:hAnsi="Arial" w:cs="Arial"/>
          <w:spacing w:val="1"/>
          <w:sz w:val="6"/>
          <w:szCs w:val="6"/>
        </w:rPr>
      </w:pPr>
    </w:p>
    <w:p w14:paraId="39E2D690" w14:textId="4E4E27BB" w:rsidR="00552064" w:rsidRDefault="00552064" w:rsidP="00287A0F">
      <w:pPr>
        <w:rPr>
          <w:rFonts w:ascii="Arial" w:eastAsia="Calibri" w:hAnsi="Arial" w:cs="Arial"/>
          <w:spacing w:val="1"/>
          <w:sz w:val="6"/>
          <w:szCs w:val="6"/>
        </w:rPr>
      </w:pPr>
    </w:p>
    <w:p w14:paraId="27570D79" w14:textId="411926CE" w:rsidR="00E373CA" w:rsidRDefault="00E373CA">
      <w:pPr>
        <w:rPr>
          <w:rFonts w:ascii="Arial" w:eastAsia="Calibri" w:hAnsi="Arial" w:cs="Arial"/>
          <w:spacing w:val="1"/>
          <w:sz w:val="6"/>
          <w:szCs w:val="6"/>
        </w:rPr>
      </w:pPr>
      <w:r>
        <w:rPr>
          <w:rFonts w:ascii="Arial" w:eastAsia="Calibri" w:hAnsi="Arial" w:cs="Arial"/>
          <w:spacing w:val="1"/>
          <w:sz w:val="6"/>
          <w:szCs w:val="6"/>
        </w:rPr>
        <w:br w:type="page"/>
      </w:r>
    </w:p>
    <w:p w14:paraId="7CF27E21" w14:textId="77777777" w:rsidR="00552064" w:rsidRDefault="00552064" w:rsidP="00287A0F">
      <w:pPr>
        <w:rPr>
          <w:rFonts w:ascii="Arial" w:eastAsia="Calibri" w:hAnsi="Arial" w:cs="Arial"/>
          <w:spacing w:val="1"/>
          <w:sz w:val="6"/>
          <w:szCs w:val="6"/>
        </w:rPr>
      </w:pPr>
    </w:p>
    <w:p w14:paraId="65C11466" w14:textId="3B3868C4" w:rsidR="00552064" w:rsidRDefault="00552064" w:rsidP="00287A0F">
      <w:pPr>
        <w:rPr>
          <w:rFonts w:ascii="Arial" w:eastAsia="Calibri" w:hAnsi="Arial" w:cs="Arial"/>
          <w:spacing w:val="1"/>
          <w:sz w:val="6"/>
          <w:szCs w:val="6"/>
        </w:rPr>
      </w:pPr>
    </w:p>
    <w:p w14:paraId="7E180DA0" w14:textId="7BCFBEF0" w:rsidR="00552064" w:rsidRDefault="00552064" w:rsidP="00287A0F">
      <w:pPr>
        <w:rPr>
          <w:rFonts w:ascii="Arial" w:eastAsia="Calibri" w:hAnsi="Arial" w:cs="Arial"/>
          <w:spacing w:val="1"/>
          <w:sz w:val="6"/>
          <w:szCs w:val="6"/>
        </w:rPr>
      </w:pPr>
    </w:p>
    <w:p w14:paraId="6BDCFB4A" w14:textId="77777777" w:rsidR="00552064" w:rsidRDefault="00552064" w:rsidP="00287A0F">
      <w:pPr>
        <w:rPr>
          <w:rFonts w:ascii="Arial" w:eastAsia="Calibri" w:hAnsi="Arial" w:cs="Arial"/>
          <w:spacing w:val="1"/>
          <w:sz w:val="6"/>
          <w:szCs w:val="6"/>
        </w:rPr>
      </w:pPr>
    </w:p>
    <w:tbl>
      <w:tblPr>
        <w:tblStyle w:val="TableGrid"/>
        <w:tblW w:w="11227" w:type="dxa"/>
        <w:tblLayout w:type="fixed"/>
        <w:tblLook w:val="04A0" w:firstRow="1" w:lastRow="0" w:firstColumn="1" w:lastColumn="0" w:noHBand="0" w:noVBand="1"/>
      </w:tblPr>
      <w:tblGrid>
        <w:gridCol w:w="11227"/>
      </w:tblGrid>
      <w:tr w:rsidR="00D1437B" w14:paraId="769A657C" w14:textId="77777777" w:rsidTr="000B7214">
        <w:tc>
          <w:tcPr>
            <w:tcW w:w="11227" w:type="dxa"/>
            <w:shd w:val="clear" w:color="auto" w:fill="000000" w:themeFill="text1"/>
          </w:tcPr>
          <w:p w14:paraId="256D8BD6" w14:textId="0FB5BC13" w:rsidR="00D1437B" w:rsidRPr="006B67B1" w:rsidRDefault="006B67B1" w:rsidP="006B67B1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pacing w:val="1"/>
                <w:sz w:val="28"/>
                <w:szCs w:val="28"/>
              </w:rPr>
            </w:pPr>
            <w:r w:rsidRPr="006B67B1">
              <w:rPr>
                <w:rFonts w:ascii="Arial" w:eastAsia="Calibri" w:hAnsi="Arial" w:cs="Arial"/>
                <w:b/>
                <w:color w:val="FFFFFF" w:themeColor="background1"/>
                <w:spacing w:val="1"/>
                <w:sz w:val="28"/>
                <w:szCs w:val="28"/>
              </w:rPr>
              <w:t>A</w:t>
            </w:r>
            <w:r w:rsidR="00D1437B" w:rsidRPr="006B67B1">
              <w:rPr>
                <w:rFonts w:ascii="Arial" w:eastAsia="Calibri" w:hAnsi="Arial" w:cs="Arial"/>
                <w:b/>
                <w:color w:val="FFFFFF" w:themeColor="background1"/>
                <w:spacing w:val="1"/>
                <w:sz w:val="28"/>
                <w:szCs w:val="28"/>
              </w:rPr>
              <w:t>djustments</w:t>
            </w:r>
            <w:r w:rsidR="00214CFE" w:rsidRPr="006B67B1">
              <w:rPr>
                <w:rFonts w:ascii="Arial" w:eastAsia="Calibri" w:hAnsi="Arial" w:cs="Arial"/>
                <w:b/>
                <w:color w:val="FFFFFF" w:themeColor="background1"/>
                <w:spacing w:val="1"/>
                <w:sz w:val="28"/>
                <w:szCs w:val="28"/>
              </w:rPr>
              <w:t xml:space="preserve"> provided by the student’s school</w:t>
            </w:r>
          </w:p>
        </w:tc>
      </w:tr>
      <w:tr w:rsidR="00D1437B" w14:paraId="511E4F4C" w14:textId="77777777" w:rsidTr="000B7214">
        <w:tc>
          <w:tcPr>
            <w:tcW w:w="11227" w:type="dxa"/>
          </w:tcPr>
          <w:tbl>
            <w:tblPr>
              <w:tblStyle w:val="TableGrid"/>
              <w:tblW w:w="110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1082"/>
            </w:tblGrid>
            <w:tr w:rsidR="00D1437B" w:rsidRPr="00281FD7" w14:paraId="224AE7B7" w14:textId="77777777" w:rsidTr="00CB134C">
              <w:trPr>
                <w:trHeight w:val="415"/>
              </w:trPr>
              <w:tc>
                <w:tcPr>
                  <w:tcW w:w="11082" w:type="dxa"/>
                  <w:vAlign w:val="bottom"/>
                </w:tcPr>
                <w:p w14:paraId="10FE5006" w14:textId="6BEABC03" w:rsidR="00F82FEB" w:rsidRPr="006B67B1" w:rsidRDefault="00F82FEB" w:rsidP="00B23DA3">
                  <w:pPr>
                    <w:pStyle w:val="ListParagraph"/>
                    <w:numPr>
                      <w:ilvl w:val="0"/>
                      <w:numId w:val="9"/>
                    </w:numPr>
                    <w:ind w:right="60"/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pPr>
                  <w:r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Indicate in the table below</w:t>
                  </w:r>
                  <w:r w:rsidR="00D1437B"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6B67B1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the </w:t>
                  </w:r>
                  <w:r w:rsidR="00D1437B"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adjustments </w:t>
                  </w:r>
                  <w:r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being provided to the student by the</w:t>
                  </w:r>
                  <w:r w:rsidR="00D1437B"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  <w:r w:rsidR="003E19FF" w:rsidRPr="006B67B1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>school</w:t>
                  </w:r>
                  <w:r w:rsidR="00D1437B" w:rsidRPr="006B67B1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</w:p>
                <w:p w14:paraId="3D7E6BD3" w14:textId="1E2EC2E6" w:rsidR="00F82FEB" w:rsidRDefault="00D1437B" w:rsidP="00F82FEB">
                  <w:pPr>
                    <w:pStyle w:val="ListParagraph"/>
                    <w:numPr>
                      <w:ilvl w:val="0"/>
                      <w:numId w:val="9"/>
                    </w:numPr>
                    <w:ind w:right="60"/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</w:pPr>
                  <w:r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Each box expands, </w:t>
                  </w:r>
                  <w:r w:rsidR="0055772E"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according to</w:t>
                  </w:r>
                  <w:r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 the amount of information entered.</w:t>
                  </w:r>
                  <w:r w:rsidR="006B3376"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</w:p>
                <w:p w14:paraId="24E26A12" w14:textId="187B6FBE" w:rsidR="00D1437B" w:rsidRPr="00B23DA3" w:rsidRDefault="006B3376" w:rsidP="00B23DA3">
                  <w:pPr>
                    <w:pStyle w:val="ListParagraph"/>
                    <w:numPr>
                      <w:ilvl w:val="0"/>
                      <w:numId w:val="9"/>
                    </w:numPr>
                    <w:ind w:right="60"/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</w:pPr>
                  <w:r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If relevant information is already provided in </w:t>
                  </w:r>
                  <w:r w:rsidR="00F82FEB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an </w:t>
                  </w:r>
                  <w:r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attached document</w:t>
                  </w:r>
                  <w:r w:rsidR="006B67B1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*</w:t>
                  </w:r>
                  <w:r w:rsidR="00F82FEB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,</w:t>
                  </w:r>
                  <w:r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 please enter </w:t>
                  </w:r>
                  <w:r w:rsidR="000F795C"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“</w:t>
                  </w:r>
                  <w:r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See attached </w:t>
                  </w:r>
                  <w:r w:rsidR="002B697C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document” in</w:t>
                  </w:r>
                  <w:r w:rsidR="00F82FEB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 the appropriate section of the table</w:t>
                  </w:r>
                  <w:r w:rsidRPr="00B23DA3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 </w:t>
                  </w:r>
                </w:p>
                <w:p w14:paraId="1B7F82C7" w14:textId="77777777" w:rsidR="0055772E" w:rsidRDefault="0055772E" w:rsidP="00CB134C">
                  <w:pPr>
                    <w:ind w:right="-1113"/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W w:w="1296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10"/>
                    <w:gridCol w:w="9257"/>
                  </w:tblGrid>
                  <w:tr w:rsidR="0055772E" w14:paraId="60BF0049" w14:textId="77777777" w:rsidTr="000E0188">
                    <w:tc>
                      <w:tcPr>
                        <w:tcW w:w="3710" w:type="dxa"/>
                        <w:shd w:val="clear" w:color="auto" w:fill="BFBFBF" w:themeFill="background1" w:themeFillShade="BF"/>
                      </w:tcPr>
                      <w:p w14:paraId="74EDC3E7" w14:textId="109EE567" w:rsidR="0055772E" w:rsidRP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b/>
                            <w:spacing w:val="1"/>
                            <w:sz w:val="22"/>
                            <w:szCs w:val="22"/>
                          </w:rPr>
                        </w:pPr>
                        <w:r w:rsidRPr="0055772E">
                          <w:rPr>
                            <w:rFonts w:ascii="Arial" w:eastAsia="Calibri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Area</w:t>
                        </w:r>
                      </w:p>
                    </w:tc>
                    <w:tc>
                      <w:tcPr>
                        <w:tcW w:w="9257" w:type="dxa"/>
                        <w:shd w:val="clear" w:color="auto" w:fill="BFBFBF" w:themeFill="background1" w:themeFillShade="BF"/>
                      </w:tcPr>
                      <w:p w14:paraId="60817053" w14:textId="194B42EA" w:rsidR="0055772E" w:rsidRP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b/>
                            <w:spacing w:val="1"/>
                            <w:sz w:val="22"/>
                            <w:szCs w:val="22"/>
                          </w:rPr>
                        </w:pPr>
                        <w:r w:rsidRPr="0055772E">
                          <w:rPr>
                            <w:rFonts w:ascii="Arial" w:eastAsia="Calibri" w:hAnsi="Arial" w:cs="Arial"/>
                            <w:b/>
                            <w:spacing w:val="1"/>
                            <w:sz w:val="22"/>
                            <w:szCs w:val="22"/>
                          </w:rPr>
                          <w:t>Adjustment provided at the students’ school</w:t>
                        </w:r>
                      </w:p>
                    </w:tc>
                  </w:tr>
                  <w:tr w:rsidR="0055772E" w14:paraId="28E8538D" w14:textId="77777777" w:rsidTr="000E0188">
                    <w:tc>
                      <w:tcPr>
                        <w:tcW w:w="3710" w:type="dxa"/>
                      </w:tcPr>
                      <w:p w14:paraId="4075F13B" w14:textId="437EC405" w:rsidR="0055772E" w:rsidRP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 w:rsidRPr="0055772E">
                          <w:rPr>
                            <w:rFonts w:ascii="Arial" w:eastAsia="Calibri" w:hAnsi="Arial" w:cs="Arial"/>
                            <w:spacing w:val="1"/>
                          </w:rPr>
                          <w:t>Curriculum</w:t>
                        </w:r>
                      </w:p>
                    </w:tc>
                    <w:tc>
                      <w:tcPr>
                        <w:tcW w:w="9257" w:type="dxa"/>
                      </w:tcPr>
                      <w:p w14:paraId="07B43F2D" w14:textId="77777777" w:rsidR="0055772E" w:rsidRP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b/>
                            <w:spacing w:val="1"/>
                            <w:szCs w:val="22"/>
                          </w:rPr>
                        </w:pPr>
                      </w:p>
                    </w:tc>
                  </w:tr>
                  <w:tr w:rsidR="0055772E" w14:paraId="075938BC" w14:textId="77777777" w:rsidTr="000E0188">
                    <w:tc>
                      <w:tcPr>
                        <w:tcW w:w="3710" w:type="dxa"/>
                      </w:tcPr>
                      <w:p w14:paraId="76A8537D" w14:textId="62593373" w:rsidR="0055772E" w:rsidRP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 w:rsidRPr="0055772E">
                          <w:rPr>
                            <w:rFonts w:ascii="Arial" w:eastAsia="Calibri" w:hAnsi="Arial" w:cs="Arial"/>
                            <w:spacing w:val="1"/>
                          </w:rPr>
                          <w:t>Communication</w:t>
                        </w:r>
                      </w:p>
                    </w:tc>
                    <w:tc>
                      <w:tcPr>
                        <w:tcW w:w="9257" w:type="dxa"/>
                      </w:tcPr>
                      <w:p w14:paraId="3297DF2B" w14:textId="77777777" w:rsidR="0055772E" w:rsidRP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b/>
                            <w:spacing w:val="1"/>
                            <w:szCs w:val="22"/>
                          </w:rPr>
                        </w:pPr>
                      </w:p>
                    </w:tc>
                  </w:tr>
                  <w:tr w:rsidR="0055772E" w14:paraId="599C2E25" w14:textId="77777777" w:rsidTr="000E0188">
                    <w:tc>
                      <w:tcPr>
                        <w:tcW w:w="3710" w:type="dxa"/>
                      </w:tcPr>
                      <w:p w14:paraId="19FA46CE" w14:textId="69F379B6" w:rsidR="0055772E" w:rsidRP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 w:rsidRPr="0055772E">
                          <w:rPr>
                            <w:rFonts w:ascii="Arial" w:eastAsia="Calibri" w:hAnsi="Arial" w:cs="Arial"/>
                            <w:spacing w:val="1"/>
                          </w:rPr>
                          <w:t>Social</w:t>
                        </w:r>
                      </w:p>
                    </w:tc>
                    <w:tc>
                      <w:tcPr>
                        <w:tcW w:w="9257" w:type="dxa"/>
                      </w:tcPr>
                      <w:p w14:paraId="317B1332" w14:textId="77777777" w:rsid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b/>
                            <w:spacing w:val="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772E" w14:paraId="6C2F35E0" w14:textId="77777777" w:rsidTr="000E0188">
                    <w:tc>
                      <w:tcPr>
                        <w:tcW w:w="3710" w:type="dxa"/>
                      </w:tcPr>
                      <w:p w14:paraId="35B207EB" w14:textId="40177F4D" w:rsidR="0055772E" w:rsidRP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 w:rsidRPr="0055772E">
                          <w:rPr>
                            <w:rFonts w:ascii="Arial" w:eastAsia="Calibri" w:hAnsi="Arial" w:cs="Arial"/>
                            <w:spacing w:val="1"/>
                          </w:rPr>
                          <w:t>Personal Care</w:t>
                        </w:r>
                      </w:p>
                    </w:tc>
                    <w:tc>
                      <w:tcPr>
                        <w:tcW w:w="9257" w:type="dxa"/>
                      </w:tcPr>
                      <w:p w14:paraId="09E68955" w14:textId="77777777" w:rsid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b/>
                            <w:spacing w:val="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772E" w14:paraId="0CF6B9D1" w14:textId="77777777" w:rsidTr="000E0188">
                    <w:tc>
                      <w:tcPr>
                        <w:tcW w:w="3710" w:type="dxa"/>
                      </w:tcPr>
                      <w:p w14:paraId="14022394" w14:textId="4A6D4CBB" w:rsidR="0055772E" w:rsidRP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 w:rsidRPr="0055772E">
                          <w:rPr>
                            <w:rFonts w:ascii="Arial" w:eastAsia="Calibri" w:hAnsi="Arial" w:cs="Arial"/>
                            <w:spacing w:val="1"/>
                          </w:rPr>
                          <w:t>Physical</w:t>
                        </w:r>
                      </w:p>
                    </w:tc>
                    <w:tc>
                      <w:tcPr>
                        <w:tcW w:w="9257" w:type="dxa"/>
                      </w:tcPr>
                      <w:p w14:paraId="311BA787" w14:textId="77777777" w:rsid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b/>
                            <w:spacing w:val="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772E" w14:paraId="171CCC06" w14:textId="77777777" w:rsidTr="000E0188">
                    <w:tc>
                      <w:tcPr>
                        <w:tcW w:w="3710" w:type="dxa"/>
                      </w:tcPr>
                      <w:p w14:paraId="658F9594" w14:textId="44358154" w:rsidR="0055772E" w:rsidRP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 w:rsidRPr="0055772E">
                          <w:rPr>
                            <w:rFonts w:ascii="Arial" w:eastAsia="Calibri" w:hAnsi="Arial" w:cs="Arial"/>
                            <w:spacing w:val="1"/>
                          </w:rPr>
                          <w:t>Environment</w:t>
                        </w:r>
                      </w:p>
                    </w:tc>
                    <w:tc>
                      <w:tcPr>
                        <w:tcW w:w="9257" w:type="dxa"/>
                      </w:tcPr>
                      <w:p w14:paraId="506A3FC2" w14:textId="77777777" w:rsid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b/>
                            <w:spacing w:val="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772E" w14:paraId="38AEA58F" w14:textId="77777777" w:rsidTr="000E0188">
                    <w:tc>
                      <w:tcPr>
                        <w:tcW w:w="3710" w:type="dxa"/>
                      </w:tcPr>
                      <w:p w14:paraId="78474073" w14:textId="71D9C8E9" w:rsidR="0055772E" w:rsidRPr="0055772E" w:rsidRDefault="000E0188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proofErr w:type="spellStart"/>
                        <w:r w:rsidRPr="0055772E">
                          <w:rPr>
                            <w:rFonts w:ascii="Arial" w:eastAsia="Calibri" w:hAnsi="Arial" w:cs="Arial"/>
                            <w:spacing w:val="1"/>
                          </w:rPr>
                          <w:t>Behavi</w:t>
                        </w:r>
                        <w:r>
                          <w:rPr>
                            <w:rFonts w:ascii="Arial" w:eastAsia="Calibri" w:hAnsi="Arial" w:cs="Arial"/>
                            <w:spacing w:val="1"/>
                          </w:rPr>
                          <w:t>our</w:t>
                        </w:r>
                        <w:proofErr w:type="spellEnd"/>
                      </w:p>
                    </w:tc>
                    <w:tc>
                      <w:tcPr>
                        <w:tcW w:w="9257" w:type="dxa"/>
                      </w:tcPr>
                      <w:p w14:paraId="608064FA" w14:textId="77777777" w:rsid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b/>
                            <w:spacing w:val="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772E" w14:paraId="5D4886FD" w14:textId="77777777" w:rsidTr="000E0188">
                    <w:tc>
                      <w:tcPr>
                        <w:tcW w:w="3710" w:type="dxa"/>
                      </w:tcPr>
                      <w:p w14:paraId="2DAA772E" w14:textId="6135CC62" w:rsidR="0055772E" w:rsidRP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 w:rsidRPr="0055772E">
                          <w:rPr>
                            <w:rFonts w:ascii="Arial" w:eastAsia="Calibri" w:hAnsi="Arial" w:cs="Arial"/>
                            <w:spacing w:val="1"/>
                          </w:rPr>
                          <w:t>Travel</w:t>
                        </w:r>
                      </w:p>
                    </w:tc>
                    <w:tc>
                      <w:tcPr>
                        <w:tcW w:w="9257" w:type="dxa"/>
                      </w:tcPr>
                      <w:p w14:paraId="7FAAFA12" w14:textId="77777777" w:rsid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b/>
                            <w:spacing w:val="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772E" w14:paraId="2DCFBE86" w14:textId="77777777" w:rsidTr="000E0188">
                    <w:tc>
                      <w:tcPr>
                        <w:tcW w:w="3710" w:type="dxa"/>
                      </w:tcPr>
                      <w:p w14:paraId="195AE8E9" w14:textId="631A8F91" w:rsidR="0055772E" w:rsidRP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 w:rsidRPr="0055772E">
                          <w:rPr>
                            <w:rFonts w:ascii="Arial" w:eastAsia="Calibri" w:hAnsi="Arial" w:cs="Arial"/>
                            <w:spacing w:val="1"/>
                          </w:rPr>
                          <w:t>Sensory</w:t>
                        </w:r>
                      </w:p>
                    </w:tc>
                    <w:tc>
                      <w:tcPr>
                        <w:tcW w:w="9257" w:type="dxa"/>
                      </w:tcPr>
                      <w:p w14:paraId="4FA5FC60" w14:textId="77777777" w:rsid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b/>
                            <w:spacing w:val="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5772E" w14:paraId="1D922659" w14:textId="77777777" w:rsidTr="000E0188">
                    <w:tc>
                      <w:tcPr>
                        <w:tcW w:w="3710" w:type="dxa"/>
                      </w:tcPr>
                      <w:p w14:paraId="1F0E4E49" w14:textId="3B8D14D9" w:rsidR="0055772E" w:rsidRPr="0055772E" w:rsidRDefault="000E0188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>
                          <w:rPr>
                            <w:rFonts w:ascii="Arial" w:eastAsia="Calibri" w:hAnsi="Arial" w:cs="Arial"/>
                            <w:spacing w:val="1"/>
                          </w:rPr>
                          <w:t>Equipment</w:t>
                        </w:r>
                      </w:p>
                    </w:tc>
                    <w:tc>
                      <w:tcPr>
                        <w:tcW w:w="9257" w:type="dxa"/>
                      </w:tcPr>
                      <w:p w14:paraId="02DE19D8" w14:textId="77777777" w:rsidR="0055772E" w:rsidRDefault="0055772E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b/>
                            <w:spacing w:val="1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0E0188" w14:paraId="340EF6E5" w14:textId="77777777" w:rsidTr="000E0188">
                    <w:tc>
                      <w:tcPr>
                        <w:tcW w:w="3710" w:type="dxa"/>
                      </w:tcPr>
                      <w:p w14:paraId="34BE911A" w14:textId="62832A88" w:rsidR="000E0188" w:rsidRDefault="000E0188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spacing w:val="1"/>
                          </w:rPr>
                        </w:pPr>
                        <w:r>
                          <w:rPr>
                            <w:rFonts w:ascii="Arial" w:eastAsia="Calibri" w:hAnsi="Arial" w:cs="Arial"/>
                            <w:spacing w:val="1"/>
                          </w:rPr>
                          <w:t>School Learning Support Officer</w:t>
                        </w:r>
                      </w:p>
                    </w:tc>
                    <w:tc>
                      <w:tcPr>
                        <w:tcW w:w="9257" w:type="dxa"/>
                      </w:tcPr>
                      <w:p w14:paraId="0DD15DFA" w14:textId="77777777" w:rsidR="000E0188" w:rsidRDefault="000E0188" w:rsidP="006B67B1">
                        <w:pPr>
                          <w:spacing w:line="360" w:lineRule="auto"/>
                          <w:ind w:right="-1113"/>
                          <w:rPr>
                            <w:rFonts w:ascii="Arial" w:eastAsia="Calibri" w:hAnsi="Arial" w:cs="Arial"/>
                            <w:b/>
                            <w:spacing w:val="1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43AE408" w14:textId="2F45955B" w:rsidR="0055772E" w:rsidRPr="00D1437B" w:rsidRDefault="0055772E" w:rsidP="00CB134C">
                  <w:pPr>
                    <w:ind w:right="-1113"/>
                    <w:rPr>
                      <w:rFonts w:ascii="Arial" w:eastAsia="Calibri" w:hAnsi="Arial" w:cs="Arial"/>
                      <w:spacing w:val="1"/>
                      <w:sz w:val="32"/>
                      <w:szCs w:val="32"/>
                    </w:rPr>
                  </w:pPr>
                </w:p>
              </w:tc>
            </w:tr>
          </w:tbl>
          <w:p w14:paraId="00581297" w14:textId="77777777" w:rsidR="00D1437B" w:rsidRPr="005868EE" w:rsidRDefault="00D1437B" w:rsidP="00CB134C">
            <w:pPr>
              <w:rPr>
                <w:rFonts w:ascii="Arial" w:eastAsia="Calibri" w:hAnsi="Arial" w:cs="Arial"/>
                <w:spacing w:val="1"/>
                <w:sz w:val="4"/>
                <w:szCs w:val="4"/>
              </w:rPr>
            </w:pPr>
            <w:r>
              <w:rPr>
                <w:rFonts w:ascii="Arial" w:eastAsia="Calibri" w:hAnsi="Arial" w:cs="Arial"/>
                <w:spacing w:val="1"/>
                <w:sz w:val="4"/>
                <w:szCs w:val="4"/>
              </w:rPr>
              <w:br/>
            </w:r>
          </w:p>
          <w:p w14:paraId="2FA4675E" w14:textId="77777777" w:rsidR="00D1437B" w:rsidRPr="005868EE" w:rsidRDefault="00D1437B" w:rsidP="00CB134C">
            <w:pPr>
              <w:rPr>
                <w:rFonts w:ascii="Arial" w:eastAsia="Calibri" w:hAnsi="Arial" w:cs="Arial"/>
                <w:spacing w:val="1"/>
                <w:sz w:val="4"/>
                <w:szCs w:val="4"/>
              </w:rPr>
            </w:pPr>
          </w:p>
        </w:tc>
      </w:tr>
    </w:tbl>
    <w:p w14:paraId="6782C2C8" w14:textId="65487242" w:rsidR="00D1437B" w:rsidRDefault="00D1437B">
      <w:pPr>
        <w:rPr>
          <w:rFonts w:ascii="Arial Hebrew" w:hAnsi="Arial Hebrew" w:cs="Arial Hebrew"/>
          <w:sz w:val="10"/>
          <w:szCs w:val="10"/>
        </w:rPr>
      </w:pPr>
    </w:p>
    <w:p w14:paraId="7402DEFE" w14:textId="591B3B61" w:rsidR="00C94790" w:rsidRDefault="00C94790">
      <w:pPr>
        <w:rPr>
          <w:rFonts w:ascii="Arial Hebrew" w:hAnsi="Arial Hebrew" w:cs="Arial Hebrew"/>
          <w:sz w:val="10"/>
          <w:szCs w:val="10"/>
        </w:rPr>
      </w:pPr>
    </w:p>
    <w:p w14:paraId="1D9D3818" w14:textId="77777777" w:rsidR="002A0D3C" w:rsidRDefault="002A0D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2"/>
      </w:tblGrid>
      <w:tr w:rsidR="000B7214" w14:paraId="4C256650" w14:textId="77777777" w:rsidTr="000B7214">
        <w:tc>
          <w:tcPr>
            <w:tcW w:w="11002" w:type="dxa"/>
            <w:shd w:val="clear" w:color="auto" w:fill="000000" w:themeFill="text1"/>
          </w:tcPr>
          <w:p w14:paraId="7E34D6E7" w14:textId="0D1B8D39" w:rsidR="000B7214" w:rsidRPr="006B67B1" w:rsidRDefault="000B7214" w:rsidP="006B67B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B67B1">
              <w:rPr>
                <w:rFonts w:ascii="Arial" w:eastAsia="Calibri" w:hAnsi="Arial" w:cs="Arial"/>
                <w:b/>
                <w:color w:val="FFFFFF" w:themeColor="background1"/>
                <w:spacing w:val="1"/>
                <w:sz w:val="28"/>
                <w:szCs w:val="28"/>
              </w:rPr>
              <w:t>Checklist for uploading student profile form</w:t>
            </w:r>
          </w:p>
        </w:tc>
      </w:tr>
      <w:tr w:rsidR="000B7214" w14:paraId="2173914D" w14:textId="77777777" w:rsidTr="000B7214">
        <w:tc>
          <w:tcPr>
            <w:tcW w:w="11002" w:type="dxa"/>
          </w:tcPr>
          <w:p w14:paraId="5E5BB1BA" w14:textId="77777777" w:rsidR="000B7214" w:rsidRDefault="000B7214" w:rsidP="000B7214">
            <w:pPr>
              <w:ind w:right="-1113"/>
              <w:rPr>
                <w:rFonts w:ascii="Arial" w:eastAsia="Calibri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Schools </w:t>
            </w:r>
            <w:r w:rsidRPr="000B7214">
              <w:rPr>
                <w:rFonts w:ascii="Arial" w:eastAsia="Calibri" w:hAnsi="Arial" w:cs="Arial"/>
                <w:b/>
                <w:bCs/>
                <w:spacing w:val="1"/>
                <w:sz w:val="22"/>
                <w:szCs w:val="22"/>
              </w:rPr>
              <w:t>MUST</w:t>
            </w:r>
            <w:r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provide additional information to assist EVET providers determine appropriate support. </w:t>
            </w:r>
          </w:p>
          <w:p w14:paraId="3DFEE5AC" w14:textId="77777777" w:rsidR="000B7214" w:rsidRDefault="000B7214" w:rsidP="000B7214">
            <w:pPr>
              <w:ind w:right="-1113"/>
              <w:rPr>
                <w:rFonts w:ascii="Arial" w:eastAsia="Calibri" w:hAnsi="Arial" w:cs="Arial"/>
                <w:spacing w:val="1"/>
                <w:sz w:val="22"/>
                <w:szCs w:val="22"/>
              </w:rPr>
            </w:pPr>
          </w:p>
          <w:p w14:paraId="5C420660" w14:textId="7E6D27FC" w:rsidR="00E373CA" w:rsidRDefault="000B7214" w:rsidP="00E373CA">
            <w:pPr>
              <w:ind w:right="-1113"/>
              <w:rPr>
                <w:rFonts w:ascii="Arial" w:eastAsia="Calibri" w:hAnsi="Arial" w:cs="Arial"/>
                <w:spacing w:val="1"/>
                <w:sz w:val="22"/>
                <w:szCs w:val="22"/>
              </w:rPr>
            </w:pPr>
            <w:r>
              <w:rPr>
                <w:rFonts w:ascii="Arial" w:eastAsia="Calibri" w:hAnsi="Arial" w:cs="Arial"/>
                <w:spacing w:val="1"/>
                <w:sz w:val="22"/>
                <w:szCs w:val="22"/>
              </w:rPr>
              <w:t>Please use checkbox to indicate which documents are attached to this profile.</w:t>
            </w:r>
            <w:r w:rsidR="00E373CA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(Examples of documents which schools could attach are listed below.)</w:t>
            </w:r>
          </w:p>
          <w:p w14:paraId="3CA3F99D" w14:textId="77777777" w:rsidR="00E373CA" w:rsidRDefault="00E373CA" w:rsidP="00E373CA">
            <w:pPr>
              <w:ind w:right="-1113"/>
              <w:rPr>
                <w:rFonts w:ascii="Arial" w:eastAsia="Calibri" w:hAnsi="Arial" w:cs="Arial"/>
                <w:spacing w:val="1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8"/>
              <w:gridCol w:w="5388"/>
            </w:tblGrid>
            <w:tr w:rsidR="00E373CA" w14:paraId="6242AE55" w14:textId="77777777" w:rsidTr="00E373CA">
              <w:tc>
                <w:tcPr>
                  <w:tcW w:w="5388" w:type="dxa"/>
                </w:tcPr>
                <w:p w14:paraId="43C62D14" w14:textId="777D6F59" w:rsidR="00E373CA" w:rsidRDefault="00E373CA" w:rsidP="000B7214">
                  <w:pPr>
                    <w:ind w:right="-1113"/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Attach following with this student profile form</w:t>
                  </w:r>
                </w:p>
              </w:tc>
              <w:tc>
                <w:tcPr>
                  <w:tcW w:w="5388" w:type="dxa"/>
                </w:tcPr>
                <w:p w14:paraId="24BC2E23" w14:textId="501BAACC" w:rsidR="00E373CA" w:rsidRDefault="00E373CA" w:rsidP="000B7214">
                  <w:pPr>
                    <w:ind w:right="-1113"/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</w:pPr>
                  <w:r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>Separately upload</w:t>
                  </w:r>
                  <w:r w:rsidR="00834439">
                    <w:rPr>
                      <w:rFonts w:ascii="Arial" w:eastAsia="Calibri" w:hAnsi="Arial" w:cs="Arial"/>
                      <w:spacing w:val="1"/>
                      <w:sz w:val="22"/>
                      <w:szCs w:val="22"/>
                    </w:rPr>
                    <w:t xml:space="preserve"> to EVET online EOI process</w:t>
                  </w:r>
                </w:p>
              </w:tc>
            </w:tr>
            <w:tr w:rsidR="00E373CA" w14:paraId="4FB57D2F" w14:textId="77777777" w:rsidTr="00E373CA">
              <w:tc>
                <w:tcPr>
                  <w:tcW w:w="5388" w:type="dxa"/>
                </w:tcPr>
                <w:p w14:paraId="5D1BC841" w14:textId="77777777" w:rsidR="00E373CA" w:rsidRPr="00B23DA3" w:rsidRDefault="002040D3" w:rsidP="00E373CA">
                  <w:pPr>
                    <w:spacing w:line="276" w:lineRule="auto"/>
                    <w:ind w:left="720" w:right="-1113"/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Calibri" w:hAnsi="Arial" w:cs="Arial"/>
                        <w:b/>
                        <w:spacing w:val="1"/>
                        <w:sz w:val="22"/>
                        <w:szCs w:val="22"/>
                      </w:rPr>
                      <w:id w:val="-844932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73CA">
                        <w:rPr>
                          <w:rFonts w:ascii="MS Gothic" w:eastAsia="MS Gothic" w:hAnsi="MS Gothic" w:cs="Arial" w:hint="eastAsia"/>
                          <w:b/>
                          <w:spacing w:val="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373CA" w:rsidRPr="00B23DA3">
                    <w:rPr>
                      <w:rFonts w:ascii="Arial" w:eastAsia="Calibri" w:hAnsi="Arial" w:cs="Arial"/>
                      <w:b/>
                      <w:spacing w:val="1"/>
                      <w:sz w:val="22"/>
                      <w:szCs w:val="22"/>
                    </w:rPr>
                    <w:t xml:space="preserve"> </w:t>
                  </w:r>
                  <w:r w:rsidR="00E373CA" w:rsidRPr="00B23DA3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>Individual Education Plan</w:t>
                  </w:r>
                </w:p>
                <w:p w14:paraId="3326E6DE" w14:textId="50D9FD0C" w:rsidR="00E373CA" w:rsidRPr="00834439" w:rsidRDefault="002040D3" w:rsidP="00834439">
                  <w:pPr>
                    <w:spacing w:line="276" w:lineRule="auto"/>
                    <w:ind w:left="720" w:right="-1113"/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Calibri" w:hAnsi="Arial" w:cs="Arial"/>
                        <w:bCs/>
                        <w:spacing w:val="1"/>
                        <w:sz w:val="22"/>
                        <w:szCs w:val="22"/>
                      </w:rPr>
                      <w:id w:val="-509058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73CA" w:rsidRPr="00B23DA3">
                        <w:rPr>
                          <w:rFonts w:ascii="MS Gothic" w:eastAsia="MS Gothic" w:hAnsi="MS Gothic" w:cs="Arial"/>
                          <w:bCs/>
                          <w:spacing w:val="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373CA" w:rsidRPr="00B23DA3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 xml:space="preserve"> Individual Transition Plan</w:t>
                  </w:r>
                </w:p>
              </w:tc>
              <w:tc>
                <w:tcPr>
                  <w:tcW w:w="5388" w:type="dxa"/>
                </w:tcPr>
                <w:p w14:paraId="7673B361" w14:textId="65CE8C17" w:rsidR="00E373CA" w:rsidRPr="00834439" w:rsidRDefault="002040D3" w:rsidP="00834439">
                  <w:pPr>
                    <w:spacing w:line="276" w:lineRule="auto"/>
                    <w:ind w:left="720" w:right="-1113"/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Calibri" w:hAnsi="Arial" w:cs="Arial"/>
                        <w:bCs/>
                        <w:spacing w:val="1"/>
                        <w:sz w:val="22"/>
                        <w:szCs w:val="22"/>
                      </w:rPr>
                      <w:id w:val="1395773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4439">
                        <w:rPr>
                          <w:rFonts w:ascii="MS Gothic" w:eastAsia="MS Gothic" w:hAnsi="MS Gothic" w:cs="Arial" w:hint="eastAsia"/>
                          <w:bCs/>
                          <w:spacing w:val="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373CA" w:rsidRPr="00B23DA3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 xml:space="preserve"> Health Care Plan</w:t>
                  </w:r>
                </w:p>
              </w:tc>
            </w:tr>
            <w:tr w:rsidR="00E373CA" w14:paraId="23A4A57B" w14:textId="77777777" w:rsidTr="00E373CA">
              <w:tc>
                <w:tcPr>
                  <w:tcW w:w="5388" w:type="dxa"/>
                </w:tcPr>
                <w:p w14:paraId="0090521D" w14:textId="63A7D714" w:rsidR="00E373CA" w:rsidRPr="00834439" w:rsidRDefault="002040D3" w:rsidP="00834439">
                  <w:pPr>
                    <w:spacing w:line="276" w:lineRule="auto"/>
                    <w:ind w:left="720" w:right="-1113"/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Calibri" w:hAnsi="Arial" w:cs="Arial"/>
                        <w:bCs/>
                        <w:spacing w:val="1"/>
                        <w:sz w:val="22"/>
                        <w:szCs w:val="22"/>
                      </w:rPr>
                      <w:id w:val="1640299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73CA" w:rsidRPr="00B23DA3">
                        <w:rPr>
                          <w:rFonts w:ascii="MS Gothic" w:eastAsia="MS Gothic" w:hAnsi="MS Gothic" w:cs="Arial"/>
                          <w:bCs/>
                          <w:spacing w:val="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373CA" w:rsidRPr="00B23DA3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373CA" w:rsidRPr="00B23DA3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>Behaviour</w:t>
                  </w:r>
                  <w:proofErr w:type="spellEnd"/>
                  <w:r w:rsidR="00E373CA" w:rsidRPr="00B23DA3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 xml:space="preserve"> Management Plan</w:t>
                  </w:r>
                </w:p>
              </w:tc>
              <w:tc>
                <w:tcPr>
                  <w:tcW w:w="5388" w:type="dxa"/>
                </w:tcPr>
                <w:p w14:paraId="3BAAD470" w14:textId="768BDD8A" w:rsidR="00E373CA" w:rsidRPr="00834439" w:rsidRDefault="002040D3" w:rsidP="00834439">
                  <w:pPr>
                    <w:spacing w:line="276" w:lineRule="auto"/>
                    <w:ind w:left="720" w:right="-1113"/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eastAsia="Calibri" w:hAnsi="Arial" w:cs="Arial"/>
                        <w:bCs/>
                        <w:spacing w:val="1"/>
                        <w:sz w:val="22"/>
                        <w:szCs w:val="22"/>
                      </w:rPr>
                      <w:id w:val="3624169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73CA" w:rsidRPr="00B23DA3">
                        <w:rPr>
                          <w:rFonts w:ascii="MS Gothic" w:eastAsia="MS Gothic" w:hAnsi="MS Gothic" w:cs="Arial"/>
                          <w:bCs/>
                          <w:spacing w:val="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373CA" w:rsidRPr="00B23DA3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 xml:space="preserve"> Risk Management Plan</w:t>
                  </w:r>
                  <w:r w:rsidR="00886C99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  <w:r w:rsidR="00886C99" w:rsidRPr="00886C99">
                    <w:rPr>
                      <w:rFonts w:ascii="Arial" w:eastAsia="Calibri" w:hAnsi="Arial" w:cs="Arial"/>
                      <w:bCs/>
                      <w:spacing w:val="1"/>
                      <w:sz w:val="16"/>
                      <w:szCs w:val="16"/>
                    </w:rPr>
                    <w:t>(History of Violence)</w:t>
                  </w:r>
                  <w:r w:rsidR="00886C99">
                    <w:rPr>
                      <w:rFonts w:ascii="Arial" w:eastAsia="Calibri" w:hAnsi="Arial" w:cs="Arial"/>
                      <w:bCs/>
                      <w:spacing w:val="1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51D2DCF5" w14:textId="30ABD6FD" w:rsidR="000B7214" w:rsidRDefault="00E373CA" w:rsidP="00F16B90">
            <w:pPr>
              <w:spacing w:line="276" w:lineRule="auto"/>
              <w:ind w:left="720" w:right="-1113"/>
            </w:pPr>
            <w:r>
              <w:t xml:space="preserve"> </w:t>
            </w:r>
          </w:p>
        </w:tc>
      </w:tr>
    </w:tbl>
    <w:p w14:paraId="795DFDD0" w14:textId="5171C1E6" w:rsidR="002A0D3C" w:rsidRDefault="002A0D3C"/>
    <w:p w14:paraId="66F2E740" w14:textId="6099A059" w:rsidR="00D1437B" w:rsidRDefault="00D1437B">
      <w:pPr>
        <w:rPr>
          <w:rFonts w:ascii="Arial Hebrew" w:hAnsi="Arial Hebrew" w:cs="Arial Hebrew"/>
          <w:sz w:val="10"/>
          <w:szCs w:val="10"/>
        </w:rPr>
      </w:pPr>
    </w:p>
    <w:p w14:paraId="53D2CC34" w14:textId="77777777" w:rsidR="00D1437B" w:rsidRDefault="00D1437B">
      <w:pPr>
        <w:rPr>
          <w:rFonts w:ascii="Arial Hebrew" w:hAnsi="Arial Hebrew" w:cs="Arial Hebrew"/>
          <w:sz w:val="10"/>
          <w:szCs w:val="10"/>
        </w:rPr>
      </w:pPr>
    </w:p>
    <w:tbl>
      <w:tblPr>
        <w:tblStyle w:val="TableGrid"/>
        <w:tblW w:w="1122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27"/>
      </w:tblGrid>
      <w:tr w:rsidR="00FB1BB5" w14:paraId="6398B6EB" w14:textId="77777777" w:rsidTr="00FB1BB5">
        <w:tc>
          <w:tcPr>
            <w:tcW w:w="11227" w:type="dxa"/>
            <w:shd w:val="clear" w:color="auto" w:fill="000000" w:themeFill="text1"/>
          </w:tcPr>
          <w:p w14:paraId="51667B65" w14:textId="3918C595" w:rsidR="00FB1BB5" w:rsidRDefault="00FB1BB5" w:rsidP="00FB1BB5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Submitting the student profile</w:t>
            </w:r>
          </w:p>
        </w:tc>
      </w:tr>
      <w:tr w:rsidR="0079005A" w14:paraId="6BFB5B95" w14:textId="77777777" w:rsidTr="00FB1BB5">
        <w:tc>
          <w:tcPr>
            <w:tcW w:w="11227" w:type="dxa"/>
            <w:shd w:val="clear" w:color="auto" w:fill="FFFFFF" w:themeFill="background1"/>
          </w:tcPr>
          <w:p w14:paraId="297434CB" w14:textId="77777777" w:rsidR="00FB1BB5" w:rsidRDefault="00FB1BB5" w:rsidP="00D917BA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  <w:p w14:paraId="50E27634" w14:textId="3AEF7C8E" w:rsidR="00FB1BB5" w:rsidRDefault="00FB1BB5" w:rsidP="00FB1BB5">
            <w:pPr>
              <w:shd w:val="clear" w:color="auto" w:fill="FFFFFF" w:themeFill="background1"/>
              <w:rPr>
                <w:rFonts w:ascii="Arial" w:eastAsia="Calibri" w:hAnsi="Arial" w:cs="Arial"/>
                <w:spacing w:val="1"/>
                <w:sz w:val="22"/>
                <w:szCs w:val="22"/>
              </w:rPr>
            </w:pPr>
            <w:r w:rsidRPr="00CB134C">
              <w:rPr>
                <w:rFonts w:ascii="Arial" w:eastAsia="Calibri" w:hAnsi="Arial" w:cs="Arial"/>
                <w:spacing w:val="1"/>
                <w:sz w:val="22"/>
                <w:szCs w:val="22"/>
              </w:rPr>
              <w:t>Once the form is completed, please add any attachments to this file</w:t>
            </w:r>
            <w:r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(E.g. Includes student’s IEP/ITP and any planning as part of NCCD data collection</w:t>
            </w:r>
            <w:r w:rsidR="00552064">
              <w:rPr>
                <w:rFonts w:ascii="Arial" w:eastAsia="Calibri" w:hAnsi="Arial" w:cs="Arial"/>
                <w:spacing w:val="1"/>
                <w:sz w:val="22"/>
                <w:szCs w:val="22"/>
              </w:rPr>
              <w:t>),</w:t>
            </w:r>
            <w:r w:rsidRPr="00CB134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and upload with each EOI. </w:t>
            </w:r>
          </w:p>
          <w:p w14:paraId="0FC75DBA" w14:textId="77777777" w:rsidR="00FB1BB5" w:rsidRDefault="00FB1BB5" w:rsidP="00FB1BB5">
            <w:pPr>
              <w:shd w:val="clear" w:color="auto" w:fill="FFFFFF" w:themeFill="background1"/>
              <w:rPr>
                <w:rFonts w:ascii="Arial" w:eastAsia="Calibri" w:hAnsi="Arial" w:cs="Arial"/>
                <w:spacing w:val="1"/>
                <w:sz w:val="22"/>
                <w:szCs w:val="22"/>
              </w:rPr>
            </w:pPr>
          </w:p>
          <w:p w14:paraId="04280136" w14:textId="134A0104" w:rsidR="00FB1BB5" w:rsidRDefault="00834439" w:rsidP="006B67B1">
            <w:pPr>
              <w:shd w:val="clear" w:color="auto" w:fill="FFFFFF" w:themeFill="background1"/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1"/>
                <w:sz w:val="22"/>
                <w:szCs w:val="22"/>
              </w:rPr>
              <w:t>This file</w:t>
            </w:r>
            <w:r w:rsidR="00FB1BB5" w:rsidRPr="00CB134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should be saved as </w:t>
            </w:r>
            <w:r w:rsidR="00FB1BB5" w:rsidRPr="00CB134C">
              <w:rPr>
                <w:rFonts w:ascii="Arial" w:eastAsia="Calibri" w:hAnsi="Arial" w:cs="Arial"/>
                <w:b/>
                <w:i/>
                <w:spacing w:val="1"/>
                <w:sz w:val="22"/>
                <w:szCs w:val="22"/>
              </w:rPr>
              <w:t>‘</w:t>
            </w:r>
            <w:proofErr w:type="spellStart"/>
            <w:r w:rsidR="00FB1BB5" w:rsidRPr="00CB134C">
              <w:rPr>
                <w:rFonts w:ascii="Arial" w:eastAsia="Calibri" w:hAnsi="Arial" w:cs="Arial"/>
                <w:b/>
                <w:i/>
                <w:spacing w:val="1"/>
                <w:sz w:val="22"/>
                <w:szCs w:val="22"/>
              </w:rPr>
              <w:t>FirstName_LastName_Profile</w:t>
            </w:r>
            <w:proofErr w:type="spellEnd"/>
            <w:r w:rsidR="00FB1BB5" w:rsidRPr="00CB134C">
              <w:rPr>
                <w:rFonts w:ascii="Arial" w:eastAsia="Calibri" w:hAnsi="Arial" w:cs="Arial"/>
                <w:b/>
                <w:i/>
                <w:spacing w:val="1"/>
                <w:sz w:val="22"/>
                <w:szCs w:val="22"/>
              </w:rPr>
              <w:t>’</w:t>
            </w:r>
            <w:r w:rsidR="00FB1BB5" w:rsidRPr="00CB134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and uploaded for each EOI that the student submits</w:t>
            </w:r>
            <w:r w:rsidR="00552064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 as this </w:t>
            </w:r>
            <w:r w:rsidR="00FB1BB5" w:rsidRPr="00CB134C">
              <w:rPr>
                <w:rFonts w:ascii="Arial" w:eastAsia="Calibri" w:hAnsi="Arial" w:cs="Arial"/>
                <w:spacing w:val="1"/>
                <w:sz w:val="22"/>
                <w:szCs w:val="22"/>
              </w:rPr>
              <w:t xml:space="preserve">will enable the provider to download the profile once the application </w:t>
            </w:r>
            <w:r w:rsidR="00FB1BB5">
              <w:rPr>
                <w:rFonts w:ascii="Arial" w:eastAsia="Calibri" w:hAnsi="Arial" w:cs="Arial"/>
                <w:spacing w:val="1"/>
                <w:sz w:val="22"/>
                <w:szCs w:val="22"/>
              </w:rPr>
              <w:t>is available.</w:t>
            </w:r>
          </w:p>
          <w:p w14:paraId="317EE3F1" w14:textId="79B08695" w:rsidR="00FB1BB5" w:rsidRPr="00E11CC8" w:rsidRDefault="00FB1BB5" w:rsidP="00D917BA">
            <w:pPr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</w:pPr>
          </w:p>
        </w:tc>
      </w:tr>
    </w:tbl>
    <w:p w14:paraId="259288EA" w14:textId="77777777" w:rsidR="00476D6C" w:rsidRPr="005E7ABF" w:rsidRDefault="00476D6C">
      <w:pPr>
        <w:rPr>
          <w:rFonts w:ascii="Arial" w:eastAsia="Calibri" w:hAnsi="Arial" w:cs="Arial"/>
          <w:spacing w:val="1"/>
          <w:sz w:val="10"/>
          <w:szCs w:val="10"/>
        </w:rPr>
      </w:pPr>
    </w:p>
    <w:p w14:paraId="4B607DD5" w14:textId="4FC83350" w:rsidR="0094726C" w:rsidRDefault="0094726C" w:rsidP="00981DA8">
      <w:pPr>
        <w:rPr>
          <w:rFonts w:ascii="Arial Hebrew" w:hAnsi="Arial Hebrew" w:cs="Arial Hebrew"/>
          <w:sz w:val="10"/>
          <w:szCs w:val="10"/>
        </w:rPr>
      </w:pPr>
    </w:p>
    <w:tbl>
      <w:tblPr>
        <w:tblStyle w:val="TableGrid"/>
        <w:tblW w:w="11227" w:type="dxa"/>
        <w:tblLayout w:type="fixed"/>
        <w:tblLook w:val="04A0" w:firstRow="1" w:lastRow="0" w:firstColumn="1" w:lastColumn="0" w:noHBand="0" w:noVBand="1"/>
      </w:tblPr>
      <w:tblGrid>
        <w:gridCol w:w="11227"/>
      </w:tblGrid>
      <w:tr w:rsidR="00981DA8" w14:paraId="21D68625" w14:textId="77777777" w:rsidTr="006B67B1">
        <w:trPr>
          <w:trHeight w:val="17"/>
        </w:trPr>
        <w:tc>
          <w:tcPr>
            <w:tcW w:w="1122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9F6EE0B" w14:textId="0B7BEA4E" w:rsidR="003B4799" w:rsidRDefault="003B4799" w:rsidP="00981D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4799">
              <w:rPr>
                <w:rFonts w:ascii="Arial" w:hAnsi="Arial" w:cs="Arial"/>
                <w:b/>
                <w:sz w:val="22"/>
                <w:szCs w:val="22"/>
              </w:rPr>
              <w:t>Notes</w:t>
            </w:r>
          </w:p>
          <w:p w14:paraId="2BD85F85" w14:textId="77777777" w:rsidR="003B4799" w:rsidRPr="003B4799" w:rsidRDefault="003B4799" w:rsidP="00981DA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D082B8" w14:textId="3CA639C1" w:rsidR="003B4799" w:rsidRPr="003B4799" w:rsidRDefault="00981DA8" w:rsidP="00981DA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863D9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 </w:t>
            </w:r>
            <w:r w:rsidR="003B4799" w:rsidRPr="003B4799">
              <w:rPr>
                <w:rFonts w:ascii="Arial" w:hAnsi="Arial" w:cs="Arial"/>
                <w:sz w:val="22"/>
                <w:szCs w:val="22"/>
                <w:lang w:val="en-AU" w:eastAsia="en-AU"/>
              </w:rPr>
              <w:t xml:space="preserve">A student does not need a disability confirmation sheet or formal diagnosis of disability to have adjustments made to training delivery or assessment processes, however students must meet the definition of disability under the </w:t>
            </w:r>
            <w:hyperlink r:id="rId14" w:history="1">
              <w:r w:rsidR="003B4799" w:rsidRPr="003B4799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n-AU" w:eastAsia="en-AU"/>
                </w:rPr>
                <w:t>Disability Discrimination Act 1992</w:t>
              </w:r>
            </w:hyperlink>
          </w:p>
          <w:p w14:paraId="0C361C4E" w14:textId="77777777" w:rsidR="003B4799" w:rsidRDefault="003B4799" w:rsidP="00981DA8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  <w:p w14:paraId="0D12B5D6" w14:textId="6178CA4F" w:rsidR="00981DA8" w:rsidRPr="00981DA8" w:rsidRDefault="00981DA8" w:rsidP="006B67B1">
            <w:pPr>
              <w:rPr>
                <w:rFonts w:ascii="Arial" w:hAnsi="Arial" w:cs="Arial"/>
                <w:sz w:val="24"/>
                <w:szCs w:val="24"/>
              </w:rPr>
            </w:pPr>
            <w:r w:rsidRPr="00863D91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="003B4799" w:rsidRPr="003B4799">
              <w:rPr>
                <w:rFonts w:ascii="Arial" w:hAnsi="Arial" w:cs="Arial"/>
                <w:sz w:val="22"/>
                <w:szCs w:val="22"/>
                <w:lang w:val="en-AU"/>
              </w:rPr>
              <w:t xml:space="preserve">For more information on the broad categories of disability click </w:t>
            </w:r>
            <w:hyperlink r:id="rId15" w:history="1">
              <w:r w:rsidR="003B4799" w:rsidRPr="003B4799">
                <w:rPr>
                  <w:rStyle w:val="Hyperlink"/>
                  <w:rFonts w:ascii="Arial" w:hAnsi="Arial" w:cs="Arial"/>
                  <w:sz w:val="22"/>
                  <w:szCs w:val="22"/>
                  <w:lang w:val="en-AU"/>
                </w:rPr>
                <w:t>here</w:t>
              </w:r>
            </w:hyperlink>
            <w:r w:rsidR="003B4799" w:rsidRPr="003B4799">
              <w:rPr>
                <w:rFonts w:ascii="Arial" w:hAnsi="Arial" w:cs="Arial"/>
                <w:sz w:val="22"/>
                <w:szCs w:val="22"/>
                <w:u w:val="single"/>
                <w:lang w:val="en-AU"/>
              </w:rPr>
              <w:t xml:space="preserve">  </w:t>
            </w:r>
          </w:p>
        </w:tc>
      </w:tr>
    </w:tbl>
    <w:p w14:paraId="2FCF9CC5" w14:textId="145D9985" w:rsidR="00F05F8A" w:rsidRPr="00BE7D9B" w:rsidRDefault="00F05F8A" w:rsidP="00507EF1">
      <w:pPr>
        <w:spacing w:before="4" w:line="140" w:lineRule="exact"/>
        <w:rPr>
          <w:rFonts w:cs="Arial"/>
          <w:sz w:val="2"/>
          <w:szCs w:val="2"/>
        </w:rPr>
      </w:pPr>
    </w:p>
    <w:sectPr w:rsidR="00F05F8A" w:rsidRPr="00BE7D9B" w:rsidSect="00D94806">
      <w:footerReference w:type="even" r:id="rId16"/>
      <w:footerReference w:type="default" r:id="rId17"/>
      <w:pgSz w:w="11920" w:h="16860"/>
      <w:pgMar w:top="340" w:right="454" w:bottom="340" w:left="454" w:header="85" w:footer="2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130ED" w14:textId="77777777" w:rsidR="00886C99" w:rsidRDefault="00886C99">
      <w:r>
        <w:separator/>
      </w:r>
    </w:p>
  </w:endnote>
  <w:endnote w:type="continuationSeparator" w:id="0">
    <w:p w14:paraId="77A01101" w14:textId="77777777" w:rsidR="00886C99" w:rsidRDefault="00886C99">
      <w:r>
        <w:continuationSeparator/>
      </w:r>
    </w:p>
  </w:endnote>
  <w:endnote w:type="continuationNotice" w:id="1">
    <w:p w14:paraId="293B0545" w14:textId="77777777" w:rsidR="00886C99" w:rsidRDefault="00886C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ED5A" w14:textId="77777777" w:rsidR="00886C99" w:rsidRDefault="00886C99" w:rsidP="00587D1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5B843" w14:textId="77777777" w:rsidR="00886C99" w:rsidRDefault="00886C99" w:rsidP="00826E94">
    <w:pPr>
      <w:pStyle w:val="Footer"/>
      <w:framePr w:wrap="none" w:vAnchor="text" w:hAnchor="margin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BD28E" w14:textId="77777777" w:rsidR="00886C99" w:rsidRDefault="00886C99" w:rsidP="00826E9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E243" w14:textId="46C1D90E" w:rsidR="00886C99" w:rsidRPr="008C2FE2" w:rsidRDefault="00886C99">
    <w:pPr>
      <w:pStyle w:val="Footer"/>
      <w:jc w:val="center"/>
      <w:rPr>
        <w:rFonts w:ascii="Arial" w:hAnsi="Arial" w:cs="Arial"/>
        <w:color w:val="4F81BD" w:themeColor="accent1"/>
        <w:sz w:val="16"/>
        <w:szCs w:val="16"/>
      </w:rPr>
    </w:pPr>
  </w:p>
  <w:p w14:paraId="457DB54B" w14:textId="22A079F4" w:rsidR="00886C99" w:rsidRPr="000E283F" w:rsidRDefault="00886C99" w:rsidP="008C2FE2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C604E" w14:textId="77777777" w:rsidR="00886C99" w:rsidRDefault="00886C99">
      <w:r>
        <w:separator/>
      </w:r>
    </w:p>
  </w:footnote>
  <w:footnote w:type="continuationSeparator" w:id="0">
    <w:p w14:paraId="5C1162E3" w14:textId="77777777" w:rsidR="00886C99" w:rsidRDefault="00886C99">
      <w:r>
        <w:continuationSeparator/>
      </w:r>
    </w:p>
  </w:footnote>
  <w:footnote w:type="continuationNotice" w:id="1">
    <w:p w14:paraId="2F7FFE13" w14:textId="77777777" w:rsidR="00886C99" w:rsidRDefault="00886C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78D"/>
    <w:multiLevelType w:val="hybridMultilevel"/>
    <w:tmpl w:val="C26408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6FB"/>
    <w:multiLevelType w:val="hybridMultilevel"/>
    <w:tmpl w:val="D0AA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A0AF8"/>
    <w:multiLevelType w:val="multilevel"/>
    <w:tmpl w:val="FA3C57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ACE2082"/>
    <w:multiLevelType w:val="hybridMultilevel"/>
    <w:tmpl w:val="C9763D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3040A"/>
    <w:multiLevelType w:val="multilevel"/>
    <w:tmpl w:val="6296A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F46CC7"/>
    <w:multiLevelType w:val="hybridMultilevel"/>
    <w:tmpl w:val="AE5EB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70A5"/>
    <w:multiLevelType w:val="hybridMultilevel"/>
    <w:tmpl w:val="ED880E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35B4B"/>
    <w:multiLevelType w:val="hybridMultilevel"/>
    <w:tmpl w:val="3F040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96684"/>
    <w:multiLevelType w:val="hybridMultilevel"/>
    <w:tmpl w:val="55249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C3154"/>
    <w:multiLevelType w:val="hybridMultilevel"/>
    <w:tmpl w:val="21E6CA82"/>
    <w:lvl w:ilvl="0" w:tplc="05F288B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34F03"/>
    <w:multiLevelType w:val="hybridMultilevel"/>
    <w:tmpl w:val="03DA2D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doNotShadeFormData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D2"/>
    <w:rsid w:val="00002FB2"/>
    <w:rsid w:val="00003D0C"/>
    <w:rsid w:val="000050B5"/>
    <w:rsid w:val="00005560"/>
    <w:rsid w:val="0000614F"/>
    <w:rsid w:val="0000679D"/>
    <w:rsid w:val="00010093"/>
    <w:rsid w:val="0001221A"/>
    <w:rsid w:val="00013A88"/>
    <w:rsid w:val="0001533F"/>
    <w:rsid w:val="00021540"/>
    <w:rsid w:val="00025ECF"/>
    <w:rsid w:val="0003454E"/>
    <w:rsid w:val="000403F0"/>
    <w:rsid w:val="00044E9C"/>
    <w:rsid w:val="00047077"/>
    <w:rsid w:val="00047F62"/>
    <w:rsid w:val="0005348F"/>
    <w:rsid w:val="000543E2"/>
    <w:rsid w:val="00057544"/>
    <w:rsid w:val="00061409"/>
    <w:rsid w:val="00065510"/>
    <w:rsid w:val="00067532"/>
    <w:rsid w:val="00071385"/>
    <w:rsid w:val="00077D72"/>
    <w:rsid w:val="00080999"/>
    <w:rsid w:val="00081105"/>
    <w:rsid w:val="00081E3A"/>
    <w:rsid w:val="00082E2C"/>
    <w:rsid w:val="0008327C"/>
    <w:rsid w:val="00086CBC"/>
    <w:rsid w:val="00091061"/>
    <w:rsid w:val="00092041"/>
    <w:rsid w:val="000941E4"/>
    <w:rsid w:val="0009685E"/>
    <w:rsid w:val="000A1155"/>
    <w:rsid w:val="000A14D2"/>
    <w:rsid w:val="000A7249"/>
    <w:rsid w:val="000A746A"/>
    <w:rsid w:val="000B532A"/>
    <w:rsid w:val="000B5503"/>
    <w:rsid w:val="000B55CD"/>
    <w:rsid w:val="000B60FC"/>
    <w:rsid w:val="000B6479"/>
    <w:rsid w:val="000B7214"/>
    <w:rsid w:val="000C2786"/>
    <w:rsid w:val="000C3508"/>
    <w:rsid w:val="000C7535"/>
    <w:rsid w:val="000D3431"/>
    <w:rsid w:val="000D4D27"/>
    <w:rsid w:val="000E0188"/>
    <w:rsid w:val="000E283F"/>
    <w:rsid w:val="000E2A72"/>
    <w:rsid w:val="000E4B2B"/>
    <w:rsid w:val="000E54BB"/>
    <w:rsid w:val="000F2503"/>
    <w:rsid w:val="000F2DBC"/>
    <w:rsid w:val="000F3BA1"/>
    <w:rsid w:val="000F41BE"/>
    <w:rsid w:val="000F795C"/>
    <w:rsid w:val="00104AB6"/>
    <w:rsid w:val="0011247C"/>
    <w:rsid w:val="001164EF"/>
    <w:rsid w:val="001220E7"/>
    <w:rsid w:val="0012479E"/>
    <w:rsid w:val="0012689B"/>
    <w:rsid w:val="00132942"/>
    <w:rsid w:val="00136FE7"/>
    <w:rsid w:val="00137E06"/>
    <w:rsid w:val="001420EE"/>
    <w:rsid w:val="001435EA"/>
    <w:rsid w:val="00151C6F"/>
    <w:rsid w:val="001529E5"/>
    <w:rsid w:val="00152B4D"/>
    <w:rsid w:val="001548D2"/>
    <w:rsid w:val="00163B03"/>
    <w:rsid w:val="00164997"/>
    <w:rsid w:val="001663D7"/>
    <w:rsid w:val="00166D8F"/>
    <w:rsid w:val="0017074D"/>
    <w:rsid w:val="001747FE"/>
    <w:rsid w:val="00177C72"/>
    <w:rsid w:val="00182C81"/>
    <w:rsid w:val="0018319B"/>
    <w:rsid w:val="00187B61"/>
    <w:rsid w:val="00192B4F"/>
    <w:rsid w:val="001967B1"/>
    <w:rsid w:val="001A14D8"/>
    <w:rsid w:val="001A2533"/>
    <w:rsid w:val="001A37AC"/>
    <w:rsid w:val="001A45CE"/>
    <w:rsid w:val="001B09FE"/>
    <w:rsid w:val="001B27BA"/>
    <w:rsid w:val="001C02ED"/>
    <w:rsid w:val="001C0424"/>
    <w:rsid w:val="001D377A"/>
    <w:rsid w:val="001D4A60"/>
    <w:rsid w:val="001D73E5"/>
    <w:rsid w:val="001F1174"/>
    <w:rsid w:val="001F118B"/>
    <w:rsid w:val="001F57AB"/>
    <w:rsid w:val="001F7715"/>
    <w:rsid w:val="00200F5B"/>
    <w:rsid w:val="002040D3"/>
    <w:rsid w:val="00205EE5"/>
    <w:rsid w:val="00214CFE"/>
    <w:rsid w:val="00215C51"/>
    <w:rsid w:val="002203FF"/>
    <w:rsid w:val="00220B7F"/>
    <w:rsid w:val="00220C04"/>
    <w:rsid w:val="002255BD"/>
    <w:rsid w:val="00226548"/>
    <w:rsid w:val="0022697C"/>
    <w:rsid w:val="002337C0"/>
    <w:rsid w:val="00233D70"/>
    <w:rsid w:val="00234942"/>
    <w:rsid w:val="002416E9"/>
    <w:rsid w:val="00241A4F"/>
    <w:rsid w:val="00241D14"/>
    <w:rsid w:val="00242626"/>
    <w:rsid w:val="0024524E"/>
    <w:rsid w:val="00253B9D"/>
    <w:rsid w:val="00255E16"/>
    <w:rsid w:val="00257DD3"/>
    <w:rsid w:val="002657BD"/>
    <w:rsid w:val="002702C0"/>
    <w:rsid w:val="0027199B"/>
    <w:rsid w:val="00281FD7"/>
    <w:rsid w:val="00287A0F"/>
    <w:rsid w:val="00295E2D"/>
    <w:rsid w:val="002A0D3C"/>
    <w:rsid w:val="002A0F10"/>
    <w:rsid w:val="002A2FBB"/>
    <w:rsid w:val="002A3F38"/>
    <w:rsid w:val="002B14F5"/>
    <w:rsid w:val="002B485A"/>
    <w:rsid w:val="002B697C"/>
    <w:rsid w:val="002C09E5"/>
    <w:rsid w:val="002C26CB"/>
    <w:rsid w:val="002C2C97"/>
    <w:rsid w:val="002C3ACA"/>
    <w:rsid w:val="002D121D"/>
    <w:rsid w:val="002D7BE6"/>
    <w:rsid w:val="002E36A5"/>
    <w:rsid w:val="002E4F92"/>
    <w:rsid w:val="002F386D"/>
    <w:rsid w:val="002F3B3A"/>
    <w:rsid w:val="002F5696"/>
    <w:rsid w:val="00301233"/>
    <w:rsid w:val="00302357"/>
    <w:rsid w:val="00303AB0"/>
    <w:rsid w:val="00303F0E"/>
    <w:rsid w:val="00313DF7"/>
    <w:rsid w:val="00315BA1"/>
    <w:rsid w:val="00321291"/>
    <w:rsid w:val="00322000"/>
    <w:rsid w:val="0032560D"/>
    <w:rsid w:val="00327497"/>
    <w:rsid w:val="00330A8B"/>
    <w:rsid w:val="00330E01"/>
    <w:rsid w:val="0033109B"/>
    <w:rsid w:val="0033154B"/>
    <w:rsid w:val="0033321C"/>
    <w:rsid w:val="00333C6E"/>
    <w:rsid w:val="00333D8B"/>
    <w:rsid w:val="00342310"/>
    <w:rsid w:val="003426FB"/>
    <w:rsid w:val="003435A5"/>
    <w:rsid w:val="00347160"/>
    <w:rsid w:val="00347FEA"/>
    <w:rsid w:val="003511CC"/>
    <w:rsid w:val="003564D2"/>
    <w:rsid w:val="00356E7D"/>
    <w:rsid w:val="00360C7C"/>
    <w:rsid w:val="0036465E"/>
    <w:rsid w:val="00364B4A"/>
    <w:rsid w:val="003651FC"/>
    <w:rsid w:val="00375ED2"/>
    <w:rsid w:val="00376F55"/>
    <w:rsid w:val="00377363"/>
    <w:rsid w:val="00380F0E"/>
    <w:rsid w:val="00381AF4"/>
    <w:rsid w:val="003843B6"/>
    <w:rsid w:val="00391C77"/>
    <w:rsid w:val="00394444"/>
    <w:rsid w:val="003A1B29"/>
    <w:rsid w:val="003A24FA"/>
    <w:rsid w:val="003A33B8"/>
    <w:rsid w:val="003A4E0B"/>
    <w:rsid w:val="003B0099"/>
    <w:rsid w:val="003B421E"/>
    <w:rsid w:val="003B4799"/>
    <w:rsid w:val="003B6AB0"/>
    <w:rsid w:val="003C3490"/>
    <w:rsid w:val="003C3BA0"/>
    <w:rsid w:val="003C616B"/>
    <w:rsid w:val="003C65F4"/>
    <w:rsid w:val="003D3C0A"/>
    <w:rsid w:val="003E19FF"/>
    <w:rsid w:val="003E44A1"/>
    <w:rsid w:val="003E4ADE"/>
    <w:rsid w:val="003F387A"/>
    <w:rsid w:val="003F5487"/>
    <w:rsid w:val="00401FB0"/>
    <w:rsid w:val="00404E58"/>
    <w:rsid w:val="00412382"/>
    <w:rsid w:val="004124EC"/>
    <w:rsid w:val="0041361A"/>
    <w:rsid w:val="00417246"/>
    <w:rsid w:val="004254C1"/>
    <w:rsid w:val="004272D1"/>
    <w:rsid w:val="0043292E"/>
    <w:rsid w:val="00433657"/>
    <w:rsid w:val="00436F0E"/>
    <w:rsid w:val="004456CA"/>
    <w:rsid w:val="00445AA5"/>
    <w:rsid w:val="004510BB"/>
    <w:rsid w:val="0045270A"/>
    <w:rsid w:val="00461B4D"/>
    <w:rsid w:val="00473C35"/>
    <w:rsid w:val="00474E85"/>
    <w:rsid w:val="00475097"/>
    <w:rsid w:val="00476D6C"/>
    <w:rsid w:val="00486AA7"/>
    <w:rsid w:val="004930B0"/>
    <w:rsid w:val="00493159"/>
    <w:rsid w:val="00496BC2"/>
    <w:rsid w:val="004A34D8"/>
    <w:rsid w:val="004B2405"/>
    <w:rsid w:val="004B27E4"/>
    <w:rsid w:val="004B3E98"/>
    <w:rsid w:val="004B50DB"/>
    <w:rsid w:val="004B5E80"/>
    <w:rsid w:val="004B7EB7"/>
    <w:rsid w:val="004B7F2F"/>
    <w:rsid w:val="004C4246"/>
    <w:rsid w:val="004C4BDC"/>
    <w:rsid w:val="004C6FCC"/>
    <w:rsid w:val="004D2422"/>
    <w:rsid w:val="004D3AFE"/>
    <w:rsid w:val="004D4A0C"/>
    <w:rsid w:val="004D5565"/>
    <w:rsid w:val="004D6910"/>
    <w:rsid w:val="004E38DB"/>
    <w:rsid w:val="004E3F1F"/>
    <w:rsid w:val="004E5C81"/>
    <w:rsid w:val="0050028B"/>
    <w:rsid w:val="005018D7"/>
    <w:rsid w:val="0050751F"/>
    <w:rsid w:val="00507EF1"/>
    <w:rsid w:val="00523138"/>
    <w:rsid w:val="00523811"/>
    <w:rsid w:val="00526FAC"/>
    <w:rsid w:val="00532F19"/>
    <w:rsid w:val="00534A6B"/>
    <w:rsid w:val="005407E8"/>
    <w:rsid w:val="0054180C"/>
    <w:rsid w:val="00543481"/>
    <w:rsid w:val="00544CAB"/>
    <w:rsid w:val="00552064"/>
    <w:rsid w:val="00552DB3"/>
    <w:rsid w:val="0055772E"/>
    <w:rsid w:val="00560C16"/>
    <w:rsid w:val="00561FB3"/>
    <w:rsid w:val="005625DC"/>
    <w:rsid w:val="00562869"/>
    <w:rsid w:val="0056394D"/>
    <w:rsid w:val="00563D7C"/>
    <w:rsid w:val="00564EB2"/>
    <w:rsid w:val="00567E4E"/>
    <w:rsid w:val="005735ED"/>
    <w:rsid w:val="00574572"/>
    <w:rsid w:val="00574954"/>
    <w:rsid w:val="005868EE"/>
    <w:rsid w:val="00587D1E"/>
    <w:rsid w:val="00587F67"/>
    <w:rsid w:val="005914FA"/>
    <w:rsid w:val="005926D9"/>
    <w:rsid w:val="00592C95"/>
    <w:rsid w:val="00597595"/>
    <w:rsid w:val="00597E24"/>
    <w:rsid w:val="005A1967"/>
    <w:rsid w:val="005A336F"/>
    <w:rsid w:val="005A3588"/>
    <w:rsid w:val="005A4685"/>
    <w:rsid w:val="005B0A74"/>
    <w:rsid w:val="005B2855"/>
    <w:rsid w:val="005B57EA"/>
    <w:rsid w:val="005C0C29"/>
    <w:rsid w:val="005C6850"/>
    <w:rsid w:val="005C744E"/>
    <w:rsid w:val="005D0D37"/>
    <w:rsid w:val="005D1A19"/>
    <w:rsid w:val="005D5A11"/>
    <w:rsid w:val="005D6AF8"/>
    <w:rsid w:val="005E13D5"/>
    <w:rsid w:val="005E5892"/>
    <w:rsid w:val="005E5B7D"/>
    <w:rsid w:val="005E65CA"/>
    <w:rsid w:val="005E7ABF"/>
    <w:rsid w:val="005F010A"/>
    <w:rsid w:val="005F0851"/>
    <w:rsid w:val="005F1937"/>
    <w:rsid w:val="00600CC0"/>
    <w:rsid w:val="00601647"/>
    <w:rsid w:val="00603CCA"/>
    <w:rsid w:val="006047BB"/>
    <w:rsid w:val="00610E35"/>
    <w:rsid w:val="00612C90"/>
    <w:rsid w:val="00613840"/>
    <w:rsid w:val="00614475"/>
    <w:rsid w:val="00614D5C"/>
    <w:rsid w:val="00617489"/>
    <w:rsid w:val="00621A2A"/>
    <w:rsid w:val="00621DE1"/>
    <w:rsid w:val="006244FB"/>
    <w:rsid w:val="006244FD"/>
    <w:rsid w:val="00624A1D"/>
    <w:rsid w:val="006327AD"/>
    <w:rsid w:val="00633350"/>
    <w:rsid w:val="0063446F"/>
    <w:rsid w:val="00635051"/>
    <w:rsid w:val="00637611"/>
    <w:rsid w:val="00642DE6"/>
    <w:rsid w:val="00644F1E"/>
    <w:rsid w:val="00645126"/>
    <w:rsid w:val="00652333"/>
    <w:rsid w:val="006539D6"/>
    <w:rsid w:val="006620B1"/>
    <w:rsid w:val="00662EE5"/>
    <w:rsid w:val="0066384C"/>
    <w:rsid w:val="00664007"/>
    <w:rsid w:val="00673BF3"/>
    <w:rsid w:val="006765B2"/>
    <w:rsid w:val="00684431"/>
    <w:rsid w:val="00694C01"/>
    <w:rsid w:val="006A119A"/>
    <w:rsid w:val="006A55BE"/>
    <w:rsid w:val="006A6528"/>
    <w:rsid w:val="006A69A8"/>
    <w:rsid w:val="006B3376"/>
    <w:rsid w:val="006B438C"/>
    <w:rsid w:val="006B518F"/>
    <w:rsid w:val="006B58C2"/>
    <w:rsid w:val="006B5E86"/>
    <w:rsid w:val="006B67B1"/>
    <w:rsid w:val="006B67CF"/>
    <w:rsid w:val="006C2EF3"/>
    <w:rsid w:val="006C62F5"/>
    <w:rsid w:val="006C7CB1"/>
    <w:rsid w:val="006D1209"/>
    <w:rsid w:val="006D16BD"/>
    <w:rsid w:val="006D5370"/>
    <w:rsid w:val="006D5426"/>
    <w:rsid w:val="006D686B"/>
    <w:rsid w:val="006E22D5"/>
    <w:rsid w:val="006E3AAD"/>
    <w:rsid w:val="006E4A4D"/>
    <w:rsid w:val="006E4B83"/>
    <w:rsid w:val="006E533C"/>
    <w:rsid w:val="006E6693"/>
    <w:rsid w:val="00700085"/>
    <w:rsid w:val="0070315F"/>
    <w:rsid w:val="007119D7"/>
    <w:rsid w:val="00712074"/>
    <w:rsid w:val="0071237D"/>
    <w:rsid w:val="00716A31"/>
    <w:rsid w:val="00720C14"/>
    <w:rsid w:val="0072429E"/>
    <w:rsid w:val="00726506"/>
    <w:rsid w:val="007301CF"/>
    <w:rsid w:val="00736AC1"/>
    <w:rsid w:val="007402D7"/>
    <w:rsid w:val="00741063"/>
    <w:rsid w:val="0074314F"/>
    <w:rsid w:val="00750A5B"/>
    <w:rsid w:val="00761908"/>
    <w:rsid w:val="00761A62"/>
    <w:rsid w:val="0076322C"/>
    <w:rsid w:val="00767241"/>
    <w:rsid w:val="00767D73"/>
    <w:rsid w:val="00767DDE"/>
    <w:rsid w:val="00770152"/>
    <w:rsid w:val="007720F8"/>
    <w:rsid w:val="007722E6"/>
    <w:rsid w:val="00772D4C"/>
    <w:rsid w:val="00781ECC"/>
    <w:rsid w:val="0078259D"/>
    <w:rsid w:val="00783BEF"/>
    <w:rsid w:val="007842FB"/>
    <w:rsid w:val="00785634"/>
    <w:rsid w:val="007861AA"/>
    <w:rsid w:val="0079005A"/>
    <w:rsid w:val="00790977"/>
    <w:rsid w:val="00795728"/>
    <w:rsid w:val="007969CD"/>
    <w:rsid w:val="007975D2"/>
    <w:rsid w:val="007A0C9E"/>
    <w:rsid w:val="007A0ED9"/>
    <w:rsid w:val="007A3326"/>
    <w:rsid w:val="007A38E6"/>
    <w:rsid w:val="007A7185"/>
    <w:rsid w:val="007B1F1E"/>
    <w:rsid w:val="007B2F13"/>
    <w:rsid w:val="007B47E6"/>
    <w:rsid w:val="007C12D4"/>
    <w:rsid w:val="007C3C0F"/>
    <w:rsid w:val="007C51DD"/>
    <w:rsid w:val="007C5A5B"/>
    <w:rsid w:val="007C7F52"/>
    <w:rsid w:val="007C7FBC"/>
    <w:rsid w:val="007D3E03"/>
    <w:rsid w:val="007D79DE"/>
    <w:rsid w:val="007E03B7"/>
    <w:rsid w:val="007E0ABF"/>
    <w:rsid w:val="007E0F02"/>
    <w:rsid w:val="007E76DB"/>
    <w:rsid w:val="007E7EE3"/>
    <w:rsid w:val="007F1DDE"/>
    <w:rsid w:val="007F28A0"/>
    <w:rsid w:val="007F3A43"/>
    <w:rsid w:val="007F4134"/>
    <w:rsid w:val="007F7766"/>
    <w:rsid w:val="00803712"/>
    <w:rsid w:val="008064F3"/>
    <w:rsid w:val="00807447"/>
    <w:rsid w:val="00816CCF"/>
    <w:rsid w:val="008266E1"/>
    <w:rsid w:val="00826E94"/>
    <w:rsid w:val="00833176"/>
    <w:rsid w:val="00833AC8"/>
    <w:rsid w:val="00834439"/>
    <w:rsid w:val="00834E2E"/>
    <w:rsid w:val="00840036"/>
    <w:rsid w:val="00841502"/>
    <w:rsid w:val="0084206D"/>
    <w:rsid w:val="00846056"/>
    <w:rsid w:val="00846122"/>
    <w:rsid w:val="00850608"/>
    <w:rsid w:val="00862B61"/>
    <w:rsid w:val="0086388E"/>
    <w:rsid w:val="00863D91"/>
    <w:rsid w:val="00866FAD"/>
    <w:rsid w:val="0086749F"/>
    <w:rsid w:val="00873611"/>
    <w:rsid w:val="00874C51"/>
    <w:rsid w:val="008835EB"/>
    <w:rsid w:val="00886C99"/>
    <w:rsid w:val="00886FF2"/>
    <w:rsid w:val="00891299"/>
    <w:rsid w:val="008933FE"/>
    <w:rsid w:val="008A07F0"/>
    <w:rsid w:val="008A3D4A"/>
    <w:rsid w:val="008B0C66"/>
    <w:rsid w:val="008B2C22"/>
    <w:rsid w:val="008B5772"/>
    <w:rsid w:val="008C0007"/>
    <w:rsid w:val="008C0D07"/>
    <w:rsid w:val="008C2FE2"/>
    <w:rsid w:val="008C3182"/>
    <w:rsid w:val="008C38C9"/>
    <w:rsid w:val="008C3986"/>
    <w:rsid w:val="008C48BB"/>
    <w:rsid w:val="008D26D2"/>
    <w:rsid w:val="008D523B"/>
    <w:rsid w:val="008E4213"/>
    <w:rsid w:val="008E4AEF"/>
    <w:rsid w:val="008E6E5E"/>
    <w:rsid w:val="008E7099"/>
    <w:rsid w:val="008F28F1"/>
    <w:rsid w:val="008F2A76"/>
    <w:rsid w:val="008F474D"/>
    <w:rsid w:val="00905170"/>
    <w:rsid w:val="00907C72"/>
    <w:rsid w:val="00910B05"/>
    <w:rsid w:val="00911BFF"/>
    <w:rsid w:val="00920366"/>
    <w:rsid w:val="0092210E"/>
    <w:rsid w:val="0092702B"/>
    <w:rsid w:val="00936060"/>
    <w:rsid w:val="00937CCE"/>
    <w:rsid w:val="0094726C"/>
    <w:rsid w:val="00952ECC"/>
    <w:rsid w:val="009560EF"/>
    <w:rsid w:val="00961E3C"/>
    <w:rsid w:val="00962F94"/>
    <w:rsid w:val="00964571"/>
    <w:rsid w:val="0096586E"/>
    <w:rsid w:val="00966342"/>
    <w:rsid w:val="00973717"/>
    <w:rsid w:val="00980258"/>
    <w:rsid w:val="00981DA8"/>
    <w:rsid w:val="0099051B"/>
    <w:rsid w:val="00995755"/>
    <w:rsid w:val="009A0FE3"/>
    <w:rsid w:val="009A1F8A"/>
    <w:rsid w:val="009B74BC"/>
    <w:rsid w:val="009B7F3B"/>
    <w:rsid w:val="009C4148"/>
    <w:rsid w:val="009C4557"/>
    <w:rsid w:val="009D1580"/>
    <w:rsid w:val="009D24F8"/>
    <w:rsid w:val="009D417C"/>
    <w:rsid w:val="009D47A1"/>
    <w:rsid w:val="009D60C2"/>
    <w:rsid w:val="009E068A"/>
    <w:rsid w:val="009F1348"/>
    <w:rsid w:val="009F3B26"/>
    <w:rsid w:val="00A0372C"/>
    <w:rsid w:val="00A1030E"/>
    <w:rsid w:val="00A11E4E"/>
    <w:rsid w:val="00A12EF1"/>
    <w:rsid w:val="00A13544"/>
    <w:rsid w:val="00A17374"/>
    <w:rsid w:val="00A17555"/>
    <w:rsid w:val="00A17C0C"/>
    <w:rsid w:val="00A20673"/>
    <w:rsid w:val="00A214C1"/>
    <w:rsid w:val="00A22F05"/>
    <w:rsid w:val="00A25C7C"/>
    <w:rsid w:val="00A26316"/>
    <w:rsid w:val="00A36B51"/>
    <w:rsid w:val="00A409A6"/>
    <w:rsid w:val="00A4119E"/>
    <w:rsid w:val="00A43E53"/>
    <w:rsid w:val="00A450A7"/>
    <w:rsid w:val="00A470BB"/>
    <w:rsid w:val="00A4770B"/>
    <w:rsid w:val="00A50AD8"/>
    <w:rsid w:val="00A54303"/>
    <w:rsid w:val="00A54394"/>
    <w:rsid w:val="00A56754"/>
    <w:rsid w:val="00A6055B"/>
    <w:rsid w:val="00A705E5"/>
    <w:rsid w:val="00A7427E"/>
    <w:rsid w:val="00A76C93"/>
    <w:rsid w:val="00A852ED"/>
    <w:rsid w:val="00A876CE"/>
    <w:rsid w:val="00A952E1"/>
    <w:rsid w:val="00AA1AA2"/>
    <w:rsid w:val="00AB3B00"/>
    <w:rsid w:val="00AB5F4C"/>
    <w:rsid w:val="00AB6670"/>
    <w:rsid w:val="00AB7C2B"/>
    <w:rsid w:val="00AC2202"/>
    <w:rsid w:val="00AC2EF1"/>
    <w:rsid w:val="00AC3BAB"/>
    <w:rsid w:val="00AC7CB5"/>
    <w:rsid w:val="00AD289D"/>
    <w:rsid w:val="00AD5EE5"/>
    <w:rsid w:val="00AE0440"/>
    <w:rsid w:val="00AE0DFF"/>
    <w:rsid w:val="00AF0674"/>
    <w:rsid w:val="00AF33DA"/>
    <w:rsid w:val="00AF76DD"/>
    <w:rsid w:val="00AF7F92"/>
    <w:rsid w:val="00B013EB"/>
    <w:rsid w:val="00B019EB"/>
    <w:rsid w:val="00B02A3F"/>
    <w:rsid w:val="00B06C87"/>
    <w:rsid w:val="00B126B4"/>
    <w:rsid w:val="00B20717"/>
    <w:rsid w:val="00B20F4C"/>
    <w:rsid w:val="00B2335F"/>
    <w:rsid w:val="00B23DA3"/>
    <w:rsid w:val="00B23F06"/>
    <w:rsid w:val="00B24C33"/>
    <w:rsid w:val="00B26EAE"/>
    <w:rsid w:val="00B2720E"/>
    <w:rsid w:val="00B337BB"/>
    <w:rsid w:val="00B34992"/>
    <w:rsid w:val="00B362AC"/>
    <w:rsid w:val="00B413BE"/>
    <w:rsid w:val="00B44564"/>
    <w:rsid w:val="00B50134"/>
    <w:rsid w:val="00B514E9"/>
    <w:rsid w:val="00B547A9"/>
    <w:rsid w:val="00B5727B"/>
    <w:rsid w:val="00B636C8"/>
    <w:rsid w:val="00B643FC"/>
    <w:rsid w:val="00B66ECB"/>
    <w:rsid w:val="00B718A6"/>
    <w:rsid w:val="00B7296D"/>
    <w:rsid w:val="00B77922"/>
    <w:rsid w:val="00B8033C"/>
    <w:rsid w:val="00B85F1F"/>
    <w:rsid w:val="00B871A5"/>
    <w:rsid w:val="00B87CDF"/>
    <w:rsid w:val="00B95000"/>
    <w:rsid w:val="00B97C21"/>
    <w:rsid w:val="00BA0533"/>
    <w:rsid w:val="00BB14D8"/>
    <w:rsid w:val="00BB4214"/>
    <w:rsid w:val="00BB79E5"/>
    <w:rsid w:val="00BC0270"/>
    <w:rsid w:val="00BC30E3"/>
    <w:rsid w:val="00BC3915"/>
    <w:rsid w:val="00BC5F6F"/>
    <w:rsid w:val="00BD29EC"/>
    <w:rsid w:val="00BD546E"/>
    <w:rsid w:val="00BD5525"/>
    <w:rsid w:val="00BE0945"/>
    <w:rsid w:val="00BE17CF"/>
    <w:rsid w:val="00BE7D9B"/>
    <w:rsid w:val="00BF0411"/>
    <w:rsid w:val="00BF0B9D"/>
    <w:rsid w:val="00BF0E70"/>
    <w:rsid w:val="00BF26F4"/>
    <w:rsid w:val="00BF4D0C"/>
    <w:rsid w:val="00C01601"/>
    <w:rsid w:val="00C04C1B"/>
    <w:rsid w:val="00C05C65"/>
    <w:rsid w:val="00C07607"/>
    <w:rsid w:val="00C10496"/>
    <w:rsid w:val="00C10B71"/>
    <w:rsid w:val="00C13A44"/>
    <w:rsid w:val="00C15F43"/>
    <w:rsid w:val="00C20DED"/>
    <w:rsid w:val="00C32891"/>
    <w:rsid w:val="00C33275"/>
    <w:rsid w:val="00C4266E"/>
    <w:rsid w:val="00C42DD7"/>
    <w:rsid w:val="00C44113"/>
    <w:rsid w:val="00C47245"/>
    <w:rsid w:val="00C5277B"/>
    <w:rsid w:val="00C53CAE"/>
    <w:rsid w:val="00C5447A"/>
    <w:rsid w:val="00C57061"/>
    <w:rsid w:val="00C574E0"/>
    <w:rsid w:val="00C57FD5"/>
    <w:rsid w:val="00C62262"/>
    <w:rsid w:val="00C6504B"/>
    <w:rsid w:val="00C72CCB"/>
    <w:rsid w:val="00C7701A"/>
    <w:rsid w:val="00C77170"/>
    <w:rsid w:val="00C800B0"/>
    <w:rsid w:val="00C816BC"/>
    <w:rsid w:val="00C816D2"/>
    <w:rsid w:val="00C857D1"/>
    <w:rsid w:val="00C90C30"/>
    <w:rsid w:val="00C924A5"/>
    <w:rsid w:val="00C94790"/>
    <w:rsid w:val="00CA5A59"/>
    <w:rsid w:val="00CA64A2"/>
    <w:rsid w:val="00CA669F"/>
    <w:rsid w:val="00CA6CEE"/>
    <w:rsid w:val="00CB134C"/>
    <w:rsid w:val="00CB19C9"/>
    <w:rsid w:val="00CB5F44"/>
    <w:rsid w:val="00CB6B7A"/>
    <w:rsid w:val="00CB7A34"/>
    <w:rsid w:val="00CC35C1"/>
    <w:rsid w:val="00CC3CB8"/>
    <w:rsid w:val="00CC5F84"/>
    <w:rsid w:val="00CC6357"/>
    <w:rsid w:val="00CD721E"/>
    <w:rsid w:val="00CE5814"/>
    <w:rsid w:val="00CF24A3"/>
    <w:rsid w:val="00CF6A33"/>
    <w:rsid w:val="00CF774F"/>
    <w:rsid w:val="00CF7A64"/>
    <w:rsid w:val="00D00E9E"/>
    <w:rsid w:val="00D02CA5"/>
    <w:rsid w:val="00D057D2"/>
    <w:rsid w:val="00D1437B"/>
    <w:rsid w:val="00D161FC"/>
    <w:rsid w:val="00D16B6F"/>
    <w:rsid w:val="00D16F60"/>
    <w:rsid w:val="00D206D2"/>
    <w:rsid w:val="00D22096"/>
    <w:rsid w:val="00D2251A"/>
    <w:rsid w:val="00D25D04"/>
    <w:rsid w:val="00D302C5"/>
    <w:rsid w:val="00D30734"/>
    <w:rsid w:val="00D31180"/>
    <w:rsid w:val="00D31D7C"/>
    <w:rsid w:val="00D354DD"/>
    <w:rsid w:val="00D35BB9"/>
    <w:rsid w:val="00D35C3A"/>
    <w:rsid w:val="00D36AD6"/>
    <w:rsid w:val="00D4161F"/>
    <w:rsid w:val="00D4267C"/>
    <w:rsid w:val="00D443A3"/>
    <w:rsid w:val="00D456E1"/>
    <w:rsid w:val="00D47B67"/>
    <w:rsid w:val="00D5299F"/>
    <w:rsid w:val="00D52C85"/>
    <w:rsid w:val="00D531A9"/>
    <w:rsid w:val="00D5439A"/>
    <w:rsid w:val="00D551B4"/>
    <w:rsid w:val="00D5530B"/>
    <w:rsid w:val="00D57A91"/>
    <w:rsid w:val="00D60EF7"/>
    <w:rsid w:val="00D6111A"/>
    <w:rsid w:val="00D61AC5"/>
    <w:rsid w:val="00D61C6B"/>
    <w:rsid w:val="00D65F40"/>
    <w:rsid w:val="00D82F1B"/>
    <w:rsid w:val="00D8393A"/>
    <w:rsid w:val="00D863F1"/>
    <w:rsid w:val="00D917BA"/>
    <w:rsid w:val="00D9189A"/>
    <w:rsid w:val="00D94806"/>
    <w:rsid w:val="00DA1193"/>
    <w:rsid w:val="00DA14B7"/>
    <w:rsid w:val="00DA289F"/>
    <w:rsid w:val="00DA4C0E"/>
    <w:rsid w:val="00DA75C1"/>
    <w:rsid w:val="00DB0211"/>
    <w:rsid w:val="00DB6796"/>
    <w:rsid w:val="00DB7AD5"/>
    <w:rsid w:val="00DD7288"/>
    <w:rsid w:val="00DE062B"/>
    <w:rsid w:val="00DE2F79"/>
    <w:rsid w:val="00DF06BD"/>
    <w:rsid w:val="00DF1BCD"/>
    <w:rsid w:val="00DF2BF6"/>
    <w:rsid w:val="00DF7EEB"/>
    <w:rsid w:val="00E11CC8"/>
    <w:rsid w:val="00E127FF"/>
    <w:rsid w:val="00E17F93"/>
    <w:rsid w:val="00E2401E"/>
    <w:rsid w:val="00E2607F"/>
    <w:rsid w:val="00E260EC"/>
    <w:rsid w:val="00E26A19"/>
    <w:rsid w:val="00E3084C"/>
    <w:rsid w:val="00E373CA"/>
    <w:rsid w:val="00E43868"/>
    <w:rsid w:val="00E45FEB"/>
    <w:rsid w:val="00E5627A"/>
    <w:rsid w:val="00E605B3"/>
    <w:rsid w:val="00E62CDC"/>
    <w:rsid w:val="00E644CB"/>
    <w:rsid w:val="00E6553D"/>
    <w:rsid w:val="00E70557"/>
    <w:rsid w:val="00E74AFD"/>
    <w:rsid w:val="00E74FF2"/>
    <w:rsid w:val="00E77524"/>
    <w:rsid w:val="00E83579"/>
    <w:rsid w:val="00E877E2"/>
    <w:rsid w:val="00E9051D"/>
    <w:rsid w:val="00E94C21"/>
    <w:rsid w:val="00EA29F9"/>
    <w:rsid w:val="00EA45BA"/>
    <w:rsid w:val="00EA550D"/>
    <w:rsid w:val="00EB21A8"/>
    <w:rsid w:val="00EB74D4"/>
    <w:rsid w:val="00EB792B"/>
    <w:rsid w:val="00EC0F07"/>
    <w:rsid w:val="00EC1C9B"/>
    <w:rsid w:val="00EC4FFE"/>
    <w:rsid w:val="00EC683D"/>
    <w:rsid w:val="00EC72AB"/>
    <w:rsid w:val="00ED0A3A"/>
    <w:rsid w:val="00EE2C51"/>
    <w:rsid w:val="00EE592D"/>
    <w:rsid w:val="00EE78E7"/>
    <w:rsid w:val="00EF2873"/>
    <w:rsid w:val="00F02BC6"/>
    <w:rsid w:val="00F0494B"/>
    <w:rsid w:val="00F05077"/>
    <w:rsid w:val="00F05F8A"/>
    <w:rsid w:val="00F06787"/>
    <w:rsid w:val="00F0679F"/>
    <w:rsid w:val="00F1450F"/>
    <w:rsid w:val="00F16058"/>
    <w:rsid w:val="00F16B90"/>
    <w:rsid w:val="00F25DC8"/>
    <w:rsid w:val="00F30C45"/>
    <w:rsid w:val="00F31764"/>
    <w:rsid w:val="00F31AA1"/>
    <w:rsid w:val="00F41A68"/>
    <w:rsid w:val="00F45D2A"/>
    <w:rsid w:val="00F51184"/>
    <w:rsid w:val="00F539BB"/>
    <w:rsid w:val="00F53FA0"/>
    <w:rsid w:val="00F566BA"/>
    <w:rsid w:val="00F616BA"/>
    <w:rsid w:val="00F64EF1"/>
    <w:rsid w:val="00F74537"/>
    <w:rsid w:val="00F826BA"/>
    <w:rsid w:val="00F82FEB"/>
    <w:rsid w:val="00F866FC"/>
    <w:rsid w:val="00F904E7"/>
    <w:rsid w:val="00F90AB3"/>
    <w:rsid w:val="00F93C8C"/>
    <w:rsid w:val="00F94301"/>
    <w:rsid w:val="00F94CAE"/>
    <w:rsid w:val="00FA645A"/>
    <w:rsid w:val="00FA6881"/>
    <w:rsid w:val="00FB0B28"/>
    <w:rsid w:val="00FB1BB5"/>
    <w:rsid w:val="00FB49FE"/>
    <w:rsid w:val="00FB6D2B"/>
    <w:rsid w:val="00FC04D7"/>
    <w:rsid w:val="00FC0B34"/>
    <w:rsid w:val="00FC263C"/>
    <w:rsid w:val="00FC6076"/>
    <w:rsid w:val="00FC75A3"/>
    <w:rsid w:val="00FC7C26"/>
    <w:rsid w:val="00FD0819"/>
    <w:rsid w:val="00FD0C16"/>
    <w:rsid w:val="00FD2215"/>
    <w:rsid w:val="00FD564D"/>
    <w:rsid w:val="00FE01C7"/>
    <w:rsid w:val="00FE4AD7"/>
    <w:rsid w:val="00FE4BF0"/>
    <w:rsid w:val="00FE6B37"/>
    <w:rsid w:val="00FF03EE"/>
    <w:rsid w:val="00FF18BC"/>
    <w:rsid w:val="00FF328D"/>
    <w:rsid w:val="00FF37C3"/>
    <w:rsid w:val="00FF43C4"/>
    <w:rsid w:val="134A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5490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432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H1">
    <w:name w:val="Table H1"/>
    <w:basedOn w:val="TableNormal"/>
    <w:uiPriority w:val="99"/>
    <w:rsid w:val="005C0C29"/>
    <w:rPr>
      <w:rFonts w:ascii="Arial" w:hAnsi="Arial"/>
    </w:rPr>
    <w:tblPr/>
  </w:style>
  <w:style w:type="character" w:styleId="Hyperlink">
    <w:name w:val="Hyperlink"/>
    <w:basedOn w:val="DefaultParagraphFont"/>
    <w:uiPriority w:val="99"/>
    <w:unhideWhenUsed/>
    <w:rsid w:val="007F41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00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7E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4D8"/>
  </w:style>
  <w:style w:type="paragraph" w:styleId="Footer">
    <w:name w:val="footer"/>
    <w:basedOn w:val="Normal"/>
    <w:link w:val="FooterChar"/>
    <w:uiPriority w:val="99"/>
    <w:unhideWhenUsed/>
    <w:rsid w:val="001A1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D8"/>
  </w:style>
  <w:style w:type="character" w:styleId="PageNumber">
    <w:name w:val="page number"/>
    <w:basedOn w:val="DefaultParagraphFont"/>
    <w:uiPriority w:val="99"/>
    <w:semiHidden/>
    <w:unhideWhenUsed/>
    <w:rsid w:val="00826E94"/>
  </w:style>
  <w:style w:type="paragraph" w:styleId="BalloonText">
    <w:name w:val="Balloon Text"/>
    <w:basedOn w:val="Normal"/>
    <w:link w:val="BalloonTextChar"/>
    <w:uiPriority w:val="99"/>
    <w:semiHidden/>
    <w:unhideWhenUsed/>
    <w:rsid w:val="00574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99"/>
    <w:pPr>
      <w:spacing w:after="200"/>
    </w:pPr>
    <w:rPr>
      <w:rFonts w:ascii="Calibri" w:hAnsi="Calibri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99"/>
    <w:rPr>
      <w:rFonts w:ascii="Calibri" w:hAnsi="Calibri"/>
      <w:lang w:val="en-AU" w:eastAsia="en-AU"/>
    </w:rPr>
  </w:style>
  <w:style w:type="character" w:customStyle="1" w:styleId="Mention1">
    <w:name w:val="Mention1"/>
    <w:basedOn w:val="DefaultParagraphFont"/>
    <w:uiPriority w:val="99"/>
    <w:semiHidden/>
    <w:unhideWhenUsed/>
    <w:rsid w:val="003B4799"/>
    <w:rPr>
      <w:color w:val="2B579A"/>
      <w:shd w:val="clear" w:color="auto" w:fill="E6E6E6"/>
    </w:rPr>
  </w:style>
  <w:style w:type="paragraph" w:customStyle="1" w:styleId="Default">
    <w:name w:val="Default"/>
    <w:rsid w:val="003B479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1FC"/>
    <w:pPr>
      <w:spacing w:after="0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1FC"/>
    <w:rPr>
      <w:rFonts w:ascii="Calibri" w:hAnsi="Calibri"/>
      <w:b/>
      <w:bCs/>
      <w:lang w:val="en-AU" w:eastAsia="en-AU"/>
    </w:rPr>
  </w:style>
  <w:style w:type="paragraph" w:styleId="Revision">
    <w:name w:val="Revision"/>
    <w:hidden/>
    <w:uiPriority w:val="99"/>
    <w:semiHidden/>
    <w:rsid w:val="00214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chooldisabilitydatapl.edu.au/data-collection-steps/step-3---what-is-the-category-of-the-disabilit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isnsw.edu.au/Services/GovtRegs/DDA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01DF63D1243438E0425AF8E5889B0" ma:contentTypeVersion="11" ma:contentTypeDescription="Create a new document." ma:contentTypeScope="" ma:versionID="08efb7ca7702b260e110f6b5bd74d06a">
  <xsd:schema xmlns:xsd="http://www.w3.org/2001/XMLSchema" xmlns:xs="http://www.w3.org/2001/XMLSchema" xmlns:p="http://schemas.microsoft.com/office/2006/metadata/properties" xmlns:ns2="35b417eb-0156-4467-97e1-a5d4ced4baf6" xmlns:ns3="0336cbc9-67f4-4ece-9a81-0aeed9dae1a5" targetNamespace="http://schemas.microsoft.com/office/2006/metadata/properties" ma:root="true" ma:fieldsID="612890156eea91d8027a289f0f85b03a" ns2:_="" ns3:_="">
    <xsd:import namespace="35b417eb-0156-4467-97e1-a5d4ced4baf6"/>
    <xsd:import namespace="0336cbc9-67f4-4ece-9a81-0aeed9dae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17eb-0156-4467-97e1-a5d4ced4b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6cbc9-67f4-4ece-9a81-0aeed9dae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0CA372-1A30-4DB1-95D0-DD68405E7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886F9-5D4F-45B0-BF05-DBC3C6B7C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417eb-0156-4467-97e1-a5d4ced4baf6"/>
    <ds:schemaRef ds:uri="0336cbc9-67f4-4ece-9a81-0aeed9dae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59B02-710A-4495-B4F3-145F55B51A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5b417eb-0156-4467-97e1-a5d4ced4baf6"/>
    <ds:schemaRef ds:uri="http://purl.org/dc/elements/1.1/"/>
    <ds:schemaRef ds:uri="http://schemas.microsoft.com/office/2006/metadata/properties"/>
    <ds:schemaRef ds:uri="0336cbc9-67f4-4ece-9a81-0aeed9dae1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727635-7B80-4CDF-889F-1C94A5E8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louisepamment@gmail.com</dc:creator>
  <cp:lastModifiedBy>Greg Baird</cp:lastModifiedBy>
  <cp:revision>2</cp:revision>
  <cp:lastPrinted>2017-07-06T07:48:00Z</cp:lastPrinted>
  <dcterms:created xsi:type="dcterms:W3CDTF">2021-06-09T05:36:00Z</dcterms:created>
  <dcterms:modified xsi:type="dcterms:W3CDTF">2021-06-09T05:36:00Z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0x0101008BF01DF63D1243438E0425AF8E5889B0</vt:lpwstr>
  </property>
  <property fmtid="{D5CDD505-2E9C-101B-9397-08002B2CF9AE}" pid="3" name="Order">
    <vt:r8>18200</vt:r8>
  </property>
  <property fmtid="{D5CDD505-2E9C-101B-9397-08002B2CF9AE}" pid="4" name="_CopySource">
    <vt:lpwstr>https://schoolsnsw-my.sharepoint.com/personal/joseph_dearaujo_det_nsw_edu_au/Documents/QuickTransfer/RobertLawson_WPL_guides/StudentPlacementForms/studentforms/DoE_SPR_Schools_2017v2.docx</vt:lpwstr>
  </property>
</Properties>
</file>