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27"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5613"/>
      </w:tblGrid>
      <w:tr w:rsidR="00EB74D4" w14:paraId="14A0762B" w14:textId="77777777" w:rsidTr="00597595">
        <w:trPr>
          <w:trHeight w:val="851"/>
        </w:trPr>
        <w:tc>
          <w:tcPr>
            <w:tcW w:w="5655" w:type="dxa"/>
          </w:tcPr>
          <w:p w14:paraId="4B8309B0" w14:textId="77777777" w:rsidR="00BC3915" w:rsidRDefault="007F3A43">
            <w:pPr>
              <w:rPr>
                <w:rFonts w:ascii="Arial" w:eastAsia="Calibri" w:hAnsi="Arial" w:cs="Arial"/>
                <w:spacing w:val="1"/>
              </w:rPr>
            </w:pPr>
            <w:r>
              <w:rPr>
                <w:noProof/>
                <w:lang w:val="en-AU" w:eastAsia="en-AU"/>
              </w:rPr>
              <w:drawing>
                <wp:anchor distT="0" distB="0" distL="114300" distR="114300" simplePos="0" relativeHeight="251658240" behindDoc="1" locked="0" layoutInCell="1" allowOverlap="1" wp14:anchorId="4C7DBD21" wp14:editId="04C8C0CB">
                  <wp:simplePos x="0" y="0"/>
                  <wp:positionH relativeFrom="page">
                    <wp:posOffset>-1436</wp:posOffset>
                  </wp:positionH>
                  <wp:positionV relativeFrom="page">
                    <wp:posOffset>24130</wp:posOffset>
                  </wp:positionV>
                  <wp:extent cx="1484630" cy="45974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459740"/>
                          </a:xfrm>
                          <a:prstGeom prst="rect">
                            <a:avLst/>
                          </a:prstGeom>
                          <a:noFill/>
                        </pic:spPr>
                      </pic:pic>
                    </a:graphicData>
                  </a:graphic>
                  <wp14:sizeRelH relativeFrom="page">
                    <wp14:pctWidth>0</wp14:pctWidth>
                  </wp14:sizeRelH>
                  <wp14:sizeRelV relativeFrom="page">
                    <wp14:pctHeight>0</wp14:pctHeight>
                  </wp14:sizeRelV>
                </wp:anchor>
              </w:drawing>
            </w:r>
            <w:r w:rsidR="00BC3915">
              <w:rPr>
                <w:rFonts w:ascii="Arial" w:eastAsia="Calibri" w:hAnsi="Arial" w:cs="Arial"/>
                <w:spacing w:val="1"/>
              </w:rPr>
              <w:t>-*</w:t>
            </w:r>
          </w:p>
          <w:p w14:paraId="082E1811" w14:textId="77777777" w:rsidR="00BC3915" w:rsidRDefault="00BC3915">
            <w:pPr>
              <w:rPr>
                <w:rFonts w:ascii="Arial" w:eastAsia="Calibri" w:hAnsi="Arial" w:cs="Arial"/>
                <w:spacing w:val="1"/>
              </w:rPr>
            </w:pPr>
          </w:p>
          <w:p w14:paraId="5E3B5544" w14:textId="7D17769B" w:rsidR="00EB74D4" w:rsidRDefault="007D79DE">
            <w:pPr>
              <w:rPr>
                <w:rFonts w:ascii="Arial" w:eastAsia="Calibri" w:hAnsi="Arial" w:cs="Arial"/>
                <w:spacing w:val="1"/>
              </w:rPr>
            </w:pPr>
            <w:r>
              <w:rPr>
                <w:rFonts w:ascii="Arial" w:eastAsia="Calibri" w:hAnsi="Arial" w:cs="Arial"/>
                <w:spacing w:val="1"/>
              </w:rPr>
              <w:softHyphen/>
            </w:r>
          </w:p>
        </w:tc>
        <w:tc>
          <w:tcPr>
            <w:tcW w:w="5655" w:type="dxa"/>
          </w:tcPr>
          <w:p w14:paraId="2542F43C" w14:textId="7D4D8102" w:rsidR="00EB74D4" w:rsidRPr="00EB74D4" w:rsidRDefault="00EB74D4">
            <w:pPr>
              <w:rPr>
                <w:rFonts w:ascii="Arial" w:eastAsia="Calibri" w:hAnsi="Arial" w:cs="Arial"/>
                <w:b/>
                <w:spacing w:val="1"/>
              </w:rPr>
            </w:pPr>
          </w:p>
        </w:tc>
      </w:tr>
    </w:tbl>
    <w:p w14:paraId="72C5D209" w14:textId="5174303C" w:rsidR="00EB74D4" w:rsidRPr="00AC7CB5" w:rsidRDefault="00EB74D4">
      <w:pPr>
        <w:rPr>
          <w:rFonts w:ascii="Arial" w:eastAsia="Calibri" w:hAnsi="Arial" w:cs="Arial"/>
          <w:spacing w:val="1"/>
          <w:sz w:val="10"/>
          <w:szCs w:val="10"/>
        </w:rPr>
      </w:pPr>
    </w:p>
    <w:tbl>
      <w:tblPr>
        <w:tblStyle w:val="TableGrid"/>
        <w:tblW w:w="11227"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1554"/>
        <w:gridCol w:w="140"/>
        <w:gridCol w:w="3342"/>
        <w:gridCol w:w="281"/>
        <w:gridCol w:w="1418"/>
        <w:gridCol w:w="4395"/>
        <w:gridCol w:w="97"/>
      </w:tblGrid>
      <w:tr w:rsidR="00AE0DFF" w14:paraId="2FFE135C" w14:textId="77777777" w:rsidTr="00D94806">
        <w:tc>
          <w:tcPr>
            <w:tcW w:w="5101" w:type="dxa"/>
            <w:gridSpan w:val="3"/>
            <w:shd w:val="clear" w:color="auto" w:fill="000000" w:themeFill="text1"/>
            <w:tcMar>
              <w:top w:w="57" w:type="dxa"/>
              <w:bottom w:w="57" w:type="dxa"/>
            </w:tcMar>
            <w:vAlign w:val="center"/>
          </w:tcPr>
          <w:p w14:paraId="65BF29D2" w14:textId="31418C7F" w:rsidR="004D2422" w:rsidRPr="00A6055B" w:rsidRDefault="004D2422" w:rsidP="00C77170">
            <w:pPr>
              <w:rPr>
                <w:rFonts w:ascii="Arial" w:eastAsia="Calibri" w:hAnsi="Arial" w:cs="Arial"/>
                <w:b/>
                <w:spacing w:val="1"/>
                <w:sz w:val="36"/>
                <w:szCs w:val="36"/>
              </w:rPr>
            </w:pPr>
            <w:r w:rsidRPr="00A6055B">
              <w:rPr>
                <w:rFonts w:ascii="Arial" w:eastAsia="Calibri" w:hAnsi="Arial" w:cs="Arial"/>
                <w:b/>
                <w:spacing w:val="1"/>
                <w:sz w:val="36"/>
                <w:szCs w:val="36"/>
              </w:rPr>
              <w:t>Student Placement Record</w:t>
            </w:r>
          </w:p>
        </w:tc>
        <w:tc>
          <w:tcPr>
            <w:tcW w:w="6191" w:type="dxa"/>
            <w:gridSpan w:val="4"/>
            <w:shd w:val="clear" w:color="auto" w:fill="000000" w:themeFill="text1"/>
            <w:tcMar>
              <w:top w:w="57" w:type="dxa"/>
              <w:bottom w:w="57" w:type="dxa"/>
            </w:tcMar>
          </w:tcPr>
          <w:tbl>
            <w:tblPr>
              <w:tblStyle w:val="TableGrid"/>
              <w:tblpPr w:rightFromText="181" w:vertAnchor="text" w:tblpX="137" w:tblpY="-39"/>
              <w:tblOverlap w:val="never"/>
              <w:tblW w:w="5964" w:type="dxa"/>
              <w:tblLook w:val="04A0" w:firstRow="1" w:lastRow="0" w:firstColumn="1" w:lastColumn="0" w:noHBand="0" w:noVBand="1"/>
            </w:tblPr>
            <w:tblGrid>
              <w:gridCol w:w="315"/>
              <w:gridCol w:w="2852"/>
              <w:gridCol w:w="315"/>
              <w:gridCol w:w="2482"/>
            </w:tblGrid>
            <w:tr w:rsidR="00BA0533" w:rsidRPr="00795728" w14:paraId="386274D6" w14:textId="77777777" w:rsidTr="008F2A76">
              <w:trPr>
                <w:trHeight w:val="227"/>
              </w:trPr>
              <w:tc>
                <w:tcPr>
                  <w:tcW w:w="315" w:type="dxa"/>
                  <w:shd w:val="clear" w:color="auto" w:fill="auto"/>
                  <w:tcMar>
                    <w:left w:w="0" w:type="dxa"/>
                  </w:tcMar>
                </w:tcPr>
                <w:p w14:paraId="4DBF131D" w14:textId="4AB364D7" w:rsidR="00770152" w:rsidRPr="000A7249" w:rsidRDefault="00BA0533" w:rsidP="00381AF4">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1" behindDoc="0" locked="0" layoutInCell="1" allowOverlap="1" wp14:anchorId="3B507373" wp14:editId="5E36ECEC">
                            <wp:simplePos x="0" y="0"/>
                            <mc:AlternateContent>
                              <mc:Choice Requires="wp14">
                                <wp:positionH relativeFrom="margin">
                                  <wp14:pctPosHOffset>0</wp14:pctPosHOffset>
                                </wp:positionH>
                              </mc:Choice>
                              <mc:Fallback>
                                <wp:positionH relativeFrom="page">
                                  <wp:posOffset>288290</wp:posOffset>
                                </wp:positionH>
                              </mc:Fallback>
                            </mc:AlternateContent>
                            <mc:AlternateContent>
                              <mc:Choice Requires="wp14">
                                <wp:positionV relativeFrom="margin">
                                  <wp14:pctPosVOffset>0</wp14:pctPosVOffset>
                                </wp:positionV>
                              </mc:Choice>
                              <mc:Fallback>
                                <wp:positionV relativeFrom="page">
                                  <wp:posOffset>215900</wp:posOffset>
                                </wp:positionV>
                              </mc:Fallback>
                            </mc:AlternateContent>
                            <wp:extent cx="126000" cy="126000"/>
                            <wp:effectExtent l="0" t="0" r="1270" b="1270"/>
                            <wp:wrapNone/>
                            <wp:docPr id="1" name="Rectangle 1"/>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0;margin-top:0;width:9.9pt;height:9.9pt;z-index:251658241;visibility:visible;mso-wrap-style:square;mso-width-percent:0;mso-height-percent:0;mso-left-percent:0;mso-top-percent:0;mso-wrap-distance-left:9pt;mso-wrap-distance-top:0;mso-wrap-distance-right:9pt;mso-wrap-distance-bottom:0;mso-position-horizontal-relative:margin;mso-position-vertical-relative:margin;mso-width-percent:0;mso-height-percent:0;mso-left-percent:0;mso-top-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" fillcolor="white [3212]" stroked="f" strokeweight="2pt">
                            <w10:wrap anchorx="margin" anchory="margin"/>
                          </v:rect>
                        </w:pict>
                      </mc:Fallback>
                    </mc:AlternateContent>
                  </w:r>
                  <w:r w:rsidR="000A7249" w:rsidRPr="00BA0533">
                    <w:rPr>
                      <w:rFonts w:ascii="Arial" w:eastAsia="Calibri" w:hAnsi="Arial" w:cs="Arial"/>
                      <w:color w:val="FFFFFF" w:themeColor="background1"/>
                      <w:spacing w:val="1"/>
                      <w:sz w:val="18"/>
                      <w:szCs w:val="18"/>
                    </w:rPr>
                    <w:fldChar w:fldCharType="begin">
                      <w:ffData>
                        <w:name w:val=""/>
                        <w:enabled/>
                        <w:calcOnExit w:val="0"/>
                        <w:checkBox>
                          <w:sizeAuto/>
                          <w:default w:val="0"/>
                        </w:checkBox>
                      </w:ffData>
                    </w:fldChar>
                  </w:r>
                  <w:r w:rsidR="000A7249" w:rsidRPr="00BA0533">
                    <w:rPr>
                      <w:rFonts w:ascii="Arial" w:eastAsia="Calibri" w:hAnsi="Arial" w:cs="Arial"/>
                      <w:color w:val="FFFFFF" w:themeColor="background1"/>
                      <w:spacing w:val="1"/>
                      <w:sz w:val="18"/>
                      <w:szCs w:val="18"/>
                    </w:rPr>
                    <w:instrText xml:space="preserve"> FORMCHECKBOX </w:instrText>
                  </w:r>
                  <w:r w:rsidR="007641D8">
                    <w:rPr>
                      <w:rFonts w:ascii="Arial" w:eastAsia="Calibri" w:hAnsi="Arial" w:cs="Arial"/>
                      <w:color w:val="FFFFFF" w:themeColor="background1"/>
                      <w:spacing w:val="1"/>
                      <w:sz w:val="18"/>
                      <w:szCs w:val="18"/>
                    </w:rPr>
                  </w:r>
                  <w:r w:rsidR="007641D8">
                    <w:rPr>
                      <w:rFonts w:ascii="Arial" w:eastAsia="Calibri" w:hAnsi="Arial" w:cs="Arial"/>
                      <w:color w:val="FFFFFF" w:themeColor="background1"/>
                      <w:spacing w:val="1"/>
                      <w:sz w:val="18"/>
                      <w:szCs w:val="18"/>
                    </w:rPr>
                    <w:fldChar w:fldCharType="separate"/>
                  </w:r>
                  <w:r w:rsidR="000A7249" w:rsidRPr="00BA0533">
                    <w:rPr>
                      <w:rFonts w:ascii="Arial" w:eastAsia="Calibri" w:hAnsi="Arial" w:cs="Arial"/>
                      <w:color w:val="FFFFFF" w:themeColor="background1"/>
                      <w:spacing w:val="1"/>
                      <w:sz w:val="18"/>
                      <w:szCs w:val="18"/>
                    </w:rPr>
                    <w:fldChar w:fldCharType="end"/>
                  </w:r>
                </w:p>
              </w:tc>
              <w:tc>
                <w:tcPr>
                  <w:tcW w:w="2852" w:type="dxa"/>
                  <w:tcMar>
                    <w:left w:w="0" w:type="dxa"/>
                  </w:tcMar>
                </w:tcPr>
                <w:p w14:paraId="364D231E" w14:textId="25C0430E" w:rsidR="00770152" w:rsidRPr="00795728" w:rsidRDefault="00770152" w:rsidP="001C0424">
                  <w:pPr>
                    <w:rPr>
                      <w:rFonts w:ascii="Arial" w:eastAsia="Calibri" w:hAnsi="Arial" w:cs="Arial"/>
                      <w:spacing w:val="1"/>
                      <w:sz w:val="15"/>
                      <w:szCs w:val="15"/>
                    </w:rPr>
                  </w:pPr>
                  <w:r w:rsidRPr="00795728">
                    <w:rPr>
                      <w:rFonts w:ascii="Arial" w:eastAsia="Calibri" w:hAnsi="Arial" w:cs="Arial"/>
                      <w:spacing w:val="1"/>
                      <w:sz w:val="15"/>
                      <w:szCs w:val="15"/>
                    </w:rPr>
                    <w:t xml:space="preserve">Original to be held by the </w:t>
                  </w:r>
                  <w:r w:rsidR="001C0424">
                    <w:rPr>
                      <w:rFonts w:ascii="Arial" w:eastAsia="Calibri" w:hAnsi="Arial" w:cs="Arial"/>
                      <w:spacing w:val="1"/>
                      <w:sz w:val="15"/>
                      <w:szCs w:val="15"/>
                    </w:rPr>
                    <w:t>school</w:t>
                  </w:r>
                </w:p>
              </w:tc>
              <w:tc>
                <w:tcPr>
                  <w:tcW w:w="315" w:type="dxa"/>
                  <w:tcMar>
                    <w:left w:w="0" w:type="dxa"/>
                  </w:tcMar>
                </w:tcPr>
                <w:p w14:paraId="4848F8BC" w14:textId="4A24E2B4"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3" behindDoc="0" locked="0" layoutInCell="1" allowOverlap="1" wp14:anchorId="0419FED8" wp14:editId="2B41D1D1">
                            <wp:simplePos x="0" y="0"/>
                            <wp:positionH relativeFrom="margin">
                              <wp:posOffset>0</wp:posOffset>
                            </wp:positionH>
                            <wp:positionV relativeFrom="margin">
                              <wp:posOffset>0</wp:posOffset>
                            </wp:positionV>
                            <wp:extent cx="126000" cy="126000"/>
                            <wp:effectExtent l="0" t="0" r="1270" b="1270"/>
                            <wp:wrapNone/>
                            <wp:docPr id="3" name="Rectangle 3"/>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 o:spid="_x0000_s1026" style="position:absolute;margin-left:0;margin-top:0;width:9.9pt;height:9.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7641D8">
                    <w:rPr>
                      <w:rFonts w:ascii="Arial" w:eastAsia="Calibri" w:hAnsi="Arial" w:cs="Arial"/>
                      <w:color w:val="FFFFFF" w:themeColor="background1"/>
                      <w:spacing w:val="1"/>
                      <w:sz w:val="18"/>
                      <w:szCs w:val="18"/>
                      <w:highlight w:val="black"/>
                    </w:rPr>
                  </w:r>
                  <w:r w:rsidR="007641D8">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327B1F09" w14:textId="0D822D71" w:rsidR="00770152" w:rsidRPr="00795728" w:rsidRDefault="00381AF4"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2</w:t>
                  </w:r>
                  <w:r w:rsidRPr="00795728">
                    <w:rPr>
                      <w:rFonts w:ascii="Arial" w:eastAsia="Calibri" w:hAnsi="Arial" w:cs="Arial"/>
                      <w:spacing w:val="1"/>
                      <w:sz w:val="15"/>
                      <w:szCs w:val="15"/>
                    </w:rPr>
                    <w:t>: for the parent or caregiver</w:t>
                  </w:r>
                </w:p>
              </w:tc>
            </w:tr>
            <w:tr w:rsidR="00795728" w:rsidRPr="000E2A72" w14:paraId="737D6B84" w14:textId="77777777" w:rsidTr="008F2A76">
              <w:trPr>
                <w:trHeight w:val="227"/>
              </w:trPr>
              <w:tc>
                <w:tcPr>
                  <w:tcW w:w="315" w:type="dxa"/>
                  <w:tcMar>
                    <w:left w:w="0" w:type="dxa"/>
                  </w:tcMar>
                </w:tcPr>
                <w:p w14:paraId="3429040B" w14:textId="5F306245"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2" behindDoc="0" locked="0" layoutInCell="1" allowOverlap="1" wp14:anchorId="6DF5A175" wp14:editId="78B02EF7">
                            <wp:simplePos x="0" y="0"/>
                            <wp:positionH relativeFrom="margin">
                              <wp:posOffset>0</wp:posOffset>
                            </wp:positionH>
                            <wp:positionV relativeFrom="margin">
                              <wp:posOffset>0</wp:posOffset>
                            </wp:positionV>
                            <wp:extent cx="126000" cy="126000"/>
                            <wp:effectExtent l="0" t="0" r="1270" b="1270"/>
                            <wp:wrapNone/>
                            <wp:docPr id="2" name="Rectangle 2"/>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0;margin-top:0;width:9.9pt;height:9.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AK3DVE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7641D8">
                    <w:rPr>
                      <w:rFonts w:ascii="Arial" w:eastAsia="Calibri" w:hAnsi="Arial" w:cs="Arial"/>
                      <w:color w:val="FFFFFF" w:themeColor="background1"/>
                      <w:spacing w:val="1"/>
                      <w:sz w:val="18"/>
                      <w:szCs w:val="18"/>
                      <w:highlight w:val="black"/>
                    </w:rPr>
                  </w:r>
                  <w:r w:rsidR="007641D8">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852" w:type="dxa"/>
                  <w:tcMar>
                    <w:left w:w="0" w:type="dxa"/>
                  </w:tcMar>
                </w:tcPr>
                <w:p w14:paraId="248CECB8" w14:textId="79789CE4"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1</w:t>
                  </w:r>
                  <w:r w:rsidRPr="00795728">
                    <w:rPr>
                      <w:rFonts w:ascii="Arial" w:eastAsia="Calibri" w:hAnsi="Arial" w:cs="Arial"/>
                      <w:spacing w:val="1"/>
                      <w:sz w:val="15"/>
                      <w:szCs w:val="15"/>
                    </w:rPr>
                    <w:t>: for the host employer</w:t>
                  </w:r>
                </w:p>
              </w:tc>
              <w:tc>
                <w:tcPr>
                  <w:tcW w:w="315" w:type="dxa"/>
                  <w:tcMar>
                    <w:left w:w="0" w:type="dxa"/>
                  </w:tcMar>
                </w:tcPr>
                <w:p w14:paraId="4D6216B3" w14:textId="166F0BCE"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4" behindDoc="0" locked="0" layoutInCell="1" allowOverlap="1" wp14:anchorId="3D2491E9" wp14:editId="43151418">
                            <wp:simplePos x="0" y="0"/>
                            <wp:positionH relativeFrom="margin">
                              <wp:posOffset>0</wp:posOffset>
                            </wp:positionH>
                            <wp:positionV relativeFrom="margin">
                              <wp:posOffset>0</wp:posOffset>
                            </wp:positionV>
                            <wp:extent cx="126000" cy="126000"/>
                            <wp:effectExtent l="0" t="0" r="1270" b="1270"/>
                            <wp:wrapNone/>
                            <wp:docPr id="4" name="Rectangle 4"/>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0;margin-top:0;width:9.9pt;height:9.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C4/2iB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F3BA1"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F3BA1" w:rsidRPr="000A7249">
                    <w:rPr>
                      <w:rFonts w:ascii="Arial" w:eastAsia="Calibri" w:hAnsi="Arial" w:cs="Arial"/>
                      <w:color w:val="FFFFFF" w:themeColor="background1"/>
                      <w:spacing w:val="1"/>
                      <w:sz w:val="18"/>
                      <w:szCs w:val="18"/>
                      <w:highlight w:val="black"/>
                    </w:rPr>
                    <w:instrText xml:space="preserve"> FORMCHECKBOX </w:instrText>
                  </w:r>
                  <w:r w:rsidR="007641D8">
                    <w:rPr>
                      <w:rFonts w:ascii="Arial" w:eastAsia="Calibri" w:hAnsi="Arial" w:cs="Arial"/>
                      <w:color w:val="FFFFFF" w:themeColor="background1"/>
                      <w:spacing w:val="1"/>
                      <w:sz w:val="18"/>
                      <w:szCs w:val="18"/>
                      <w:highlight w:val="black"/>
                    </w:rPr>
                  </w:r>
                  <w:r w:rsidR="007641D8">
                    <w:rPr>
                      <w:rFonts w:ascii="Arial" w:eastAsia="Calibri" w:hAnsi="Arial" w:cs="Arial"/>
                      <w:color w:val="FFFFFF" w:themeColor="background1"/>
                      <w:spacing w:val="1"/>
                      <w:sz w:val="18"/>
                      <w:szCs w:val="18"/>
                      <w:highlight w:val="black"/>
                    </w:rPr>
                    <w:fldChar w:fldCharType="separate"/>
                  </w:r>
                  <w:r w:rsidR="000F3BA1"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470DB249" w14:textId="680316CB"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3</w:t>
                  </w:r>
                  <w:r w:rsidRPr="00795728">
                    <w:rPr>
                      <w:rFonts w:ascii="Arial" w:eastAsia="Calibri" w:hAnsi="Arial" w:cs="Arial"/>
                      <w:spacing w:val="1"/>
                      <w:sz w:val="15"/>
                      <w:szCs w:val="15"/>
                    </w:rPr>
                    <w:t>: for the student</w:t>
                  </w:r>
                </w:p>
              </w:tc>
            </w:tr>
          </w:tbl>
          <w:p w14:paraId="2D8DB24E" w14:textId="54ED9A1E" w:rsidR="004D2422" w:rsidRDefault="004D2422">
            <w:pPr>
              <w:rPr>
                <w:rFonts w:ascii="Arial" w:eastAsia="Calibri" w:hAnsi="Arial" w:cs="Arial"/>
                <w:spacing w:val="1"/>
              </w:rPr>
            </w:pPr>
          </w:p>
        </w:tc>
      </w:tr>
      <w:tr w:rsidR="00B636C8" w14:paraId="5B3D119A" w14:textId="77777777" w:rsidTr="00D94806">
        <w:tblPrEx>
          <w:shd w:val="clear" w:color="auto" w:fill="auto"/>
        </w:tblPrEx>
        <w:tc>
          <w:tcPr>
            <w:tcW w:w="1556" w:type="dxa"/>
            <w:vAlign w:val="bottom"/>
          </w:tcPr>
          <w:p w14:paraId="55291392" w14:textId="7874DC87" w:rsidR="0086388E" w:rsidRPr="00A13544" w:rsidRDefault="0086388E" w:rsidP="00CB19C9">
            <w:pPr>
              <w:rPr>
                <w:rFonts w:ascii="Arial" w:eastAsia="Calibri" w:hAnsi="Arial" w:cs="Arial"/>
                <w:spacing w:val="1"/>
                <w:sz w:val="18"/>
                <w:szCs w:val="18"/>
              </w:rPr>
            </w:pPr>
            <w:r w:rsidRPr="00A13544">
              <w:rPr>
                <w:rFonts w:ascii="Arial" w:eastAsia="Calibri" w:hAnsi="Arial" w:cs="Arial"/>
                <w:spacing w:val="1"/>
                <w:sz w:val="18"/>
                <w:szCs w:val="18"/>
              </w:rPr>
              <w:t>Student’s name:</w:t>
            </w:r>
          </w:p>
        </w:tc>
        <w:tc>
          <w:tcPr>
            <w:tcW w:w="9639" w:type="dxa"/>
            <w:gridSpan w:val="5"/>
            <w:tcBorders>
              <w:top w:val="nil"/>
              <w:bottom w:val="single" w:sz="4" w:space="0" w:color="auto"/>
            </w:tcBorders>
            <w:vAlign w:val="bottom"/>
          </w:tcPr>
          <w:p w14:paraId="4A71E1B5"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1D8D9295" w14:textId="6386EE53" w:rsidR="0086388E" w:rsidRPr="00A13544" w:rsidRDefault="0086388E" w:rsidP="00CB19C9">
            <w:pPr>
              <w:rPr>
                <w:rFonts w:ascii="Arial" w:eastAsia="Calibri" w:hAnsi="Arial" w:cs="Arial"/>
                <w:spacing w:val="1"/>
                <w:sz w:val="26"/>
                <w:szCs w:val="26"/>
              </w:rPr>
            </w:pPr>
          </w:p>
        </w:tc>
      </w:tr>
      <w:tr w:rsidR="005625DC" w14:paraId="002D1581" w14:textId="77777777" w:rsidTr="00D94806">
        <w:tblPrEx>
          <w:shd w:val="clear" w:color="auto" w:fill="auto"/>
        </w:tblPrEx>
        <w:tc>
          <w:tcPr>
            <w:tcW w:w="1556" w:type="dxa"/>
            <w:vAlign w:val="bottom"/>
          </w:tcPr>
          <w:p w14:paraId="50D938FB" w14:textId="2E5B72A4" w:rsidR="0086388E" w:rsidRPr="00A13544" w:rsidRDefault="0086388E" w:rsidP="00CB19C9">
            <w:pPr>
              <w:rPr>
                <w:rFonts w:ascii="Arial" w:eastAsia="Calibri" w:hAnsi="Arial" w:cs="Arial"/>
                <w:spacing w:val="1"/>
                <w:sz w:val="18"/>
                <w:szCs w:val="18"/>
              </w:rPr>
            </w:pPr>
            <w:r>
              <w:rPr>
                <w:rFonts w:ascii="Arial" w:eastAsia="Calibri" w:hAnsi="Arial" w:cs="Arial"/>
                <w:spacing w:val="1"/>
                <w:sz w:val="18"/>
                <w:szCs w:val="18"/>
              </w:rPr>
              <w:t>School</w:t>
            </w:r>
            <w:r w:rsidRPr="00A13544">
              <w:rPr>
                <w:rFonts w:ascii="Arial" w:eastAsia="Calibri" w:hAnsi="Arial" w:cs="Arial"/>
                <w:spacing w:val="1"/>
                <w:sz w:val="18"/>
                <w:szCs w:val="18"/>
              </w:rPr>
              <w:t>:</w:t>
            </w:r>
          </w:p>
        </w:tc>
        <w:tc>
          <w:tcPr>
            <w:tcW w:w="3826" w:type="dxa"/>
            <w:gridSpan w:val="3"/>
            <w:tcBorders>
              <w:top w:val="nil"/>
              <w:bottom w:val="single" w:sz="4" w:space="0" w:color="auto"/>
            </w:tcBorders>
            <w:vAlign w:val="bottom"/>
          </w:tcPr>
          <w:p w14:paraId="386BCE93" w14:textId="4B73F2FA" w:rsidR="0086388E" w:rsidRPr="00A13544" w:rsidRDefault="00CB4A60" w:rsidP="00CB19C9">
            <w:pPr>
              <w:rPr>
                <w:rFonts w:ascii="Arial" w:eastAsia="Calibri" w:hAnsi="Arial" w:cs="Arial"/>
                <w:spacing w:val="1"/>
                <w:sz w:val="26"/>
                <w:szCs w:val="26"/>
              </w:rPr>
            </w:pPr>
            <w:r>
              <w:rPr>
                <w:rFonts w:ascii="Arial" w:eastAsia="Calibri" w:hAnsi="Arial" w:cs="Arial"/>
                <w:spacing w:val="1"/>
                <w:sz w:val="26"/>
                <w:szCs w:val="26"/>
              </w:rPr>
              <w:t>The Ponds High School</w:t>
            </w:r>
          </w:p>
        </w:tc>
        <w:tc>
          <w:tcPr>
            <w:tcW w:w="1418" w:type="dxa"/>
            <w:tcBorders>
              <w:top w:val="nil"/>
              <w:bottom w:val="nil"/>
            </w:tcBorders>
            <w:tcMar>
              <w:left w:w="57" w:type="dxa"/>
              <w:right w:w="57" w:type="dxa"/>
            </w:tcMar>
            <w:vAlign w:val="bottom"/>
          </w:tcPr>
          <w:p w14:paraId="1AE0ABA1" w14:textId="5D356F56" w:rsidR="0086388E" w:rsidRPr="00A13544" w:rsidRDefault="000A14D2" w:rsidP="00CB19C9">
            <w:pPr>
              <w:rPr>
                <w:rFonts w:ascii="Arial" w:eastAsia="Calibri" w:hAnsi="Arial" w:cs="Arial"/>
                <w:spacing w:val="1"/>
                <w:sz w:val="18"/>
                <w:szCs w:val="18"/>
              </w:rPr>
            </w:pPr>
            <w:r>
              <w:rPr>
                <w:rFonts w:ascii="Arial" w:eastAsia="Calibri" w:hAnsi="Arial" w:cs="Arial"/>
                <w:spacing w:val="1"/>
                <w:sz w:val="18"/>
                <w:szCs w:val="18"/>
              </w:rPr>
              <w:t>Host b</w:t>
            </w:r>
            <w:r w:rsidR="0086388E" w:rsidRPr="00A13544">
              <w:rPr>
                <w:rFonts w:ascii="Arial" w:eastAsia="Calibri" w:hAnsi="Arial" w:cs="Arial"/>
                <w:spacing w:val="1"/>
                <w:sz w:val="18"/>
                <w:szCs w:val="18"/>
              </w:rPr>
              <w:t>usiness:</w:t>
            </w:r>
          </w:p>
        </w:tc>
        <w:tc>
          <w:tcPr>
            <w:tcW w:w="4395" w:type="dxa"/>
            <w:tcBorders>
              <w:top w:val="nil"/>
              <w:bottom w:val="single" w:sz="4" w:space="0" w:color="auto"/>
              <w:right w:val="nil"/>
            </w:tcBorders>
            <w:vAlign w:val="bottom"/>
          </w:tcPr>
          <w:p w14:paraId="5E5CED8E"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38250B3E" w14:textId="120ED70E" w:rsidR="0086388E" w:rsidRPr="00B636C8" w:rsidRDefault="0086388E" w:rsidP="00CB19C9">
            <w:pPr>
              <w:rPr>
                <w:rFonts w:ascii="Arial" w:eastAsia="Calibri" w:hAnsi="Arial" w:cs="Arial"/>
                <w:spacing w:val="1"/>
                <w:sz w:val="4"/>
                <w:szCs w:val="4"/>
              </w:rPr>
            </w:pPr>
          </w:p>
        </w:tc>
      </w:tr>
      <w:tr w:rsidR="005625DC" w14:paraId="1C432D8B" w14:textId="77777777" w:rsidTr="00D94806">
        <w:tblPrEx>
          <w:shd w:val="clear" w:color="auto" w:fill="auto"/>
        </w:tblPrEx>
        <w:tc>
          <w:tcPr>
            <w:tcW w:w="1696" w:type="dxa"/>
            <w:gridSpan w:val="2"/>
            <w:vAlign w:val="bottom"/>
          </w:tcPr>
          <w:p w14:paraId="5918D20F" w14:textId="77777777" w:rsidR="00603CCA" w:rsidRPr="00603CCA" w:rsidRDefault="00603CCA" w:rsidP="00CB19C9">
            <w:pPr>
              <w:rPr>
                <w:rFonts w:ascii="Arial" w:eastAsia="Calibri" w:hAnsi="Arial" w:cs="Arial"/>
                <w:spacing w:val="1"/>
                <w:sz w:val="8"/>
                <w:szCs w:val="8"/>
              </w:rPr>
            </w:pPr>
          </w:p>
        </w:tc>
        <w:tc>
          <w:tcPr>
            <w:tcW w:w="3686" w:type="dxa"/>
            <w:gridSpan w:val="2"/>
            <w:tcBorders>
              <w:top w:val="single" w:sz="4" w:space="0" w:color="auto"/>
            </w:tcBorders>
            <w:vAlign w:val="bottom"/>
          </w:tcPr>
          <w:p w14:paraId="283F7B7E" w14:textId="77777777" w:rsidR="00603CCA" w:rsidRPr="00603CCA" w:rsidRDefault="00603CCA" w:rsidP="00CB19C9">
            <w:pPr>
              <w:rPr>
                <w:rFonts w:ascii="Arial" w:eastAsia="Calibri" w:hAnsi="Arial" w:cs="Arial"/>
                <w:spacing w:val="1"/>
                <w:sz w:val="8"/>
                <w:szCs w:val="8"/>
              </w:rPr>
            </w:pPr>
          </w:p>
        </w:tc>
        <w:tc>
          <w:tcPr>
            <w:tcW w:w="1418" w:type="dxa"/>
            <w:tcBorders>
              <w:top w:val="nil"/>
            </w:tcBorders>
            <w:tcMar>
              <w:left w:w="57" w:type="dxa"/>
              <w:right w:w="57" w:type="dxa"/>
            </w:tcMar>
            <w:vAlign w:val="bottom"/>
          </w:tcPr>
          <w:p w14:paraId="267155C9" w14:textId="77777777" w:rsidR="00603CCA" w:rsidRPr="00603CCA" w:rsidRDefault="00603CCA" w:rsidP="00CB19C9">
            <w:pPr>
              <w:rPr>
                <w:rFonts w:ascii="Arial" w:eastAsia="Calibri" w:hAnsi="Arial" w:cs="Arial"/>
                <w:spacing w:val="1"/>
                <w:sz w:val="8"/>
                <w:szCs w:val="8"/>
              </w:rPr>
            </w:pPr>
          </w:p>
        </w:tc>
        <w:tc>
          <w:tcPr>
            <w:tcW w:w="4492" w:type="dxa"/>
            <w:gridSpan w:val="2"/>
            <w:tcBorders>
              <w:top w:val="nil"/>
            </w:tcBorders>
            <w:vAlign w:val="bottom"/>
          </w:tcPr>
          <w:p w14:paraId="64F4BEA8" w14:textId="77777777" w:rsidR="00603CCA" w:rsidRPr="00603CCA" w:rsidRDefault="00603CCA" w:rsidP="00CB19C9">
            <w:pPr>
              <w:rPr>
                <w:rFonts w:ascii="Arial" w:eastAsia="Calibri" w:hAnsi="Arial" w:cs="Arial"/>
                <w:spacing w:val="1"/>
                <w:sz w:val="8"/>
                <w:szCs w:val="8"/>
              </w:rPr>
            </w:pPr>
          </w:p>
        </w:tc>
      </w:tr>
    </w:tbl>
    <w:p w14:paraId="2A1795FD" w14:textId="77777777" w:rsidR="00EB74D4" w:rsidRPr="0076322C" w:rsidRDefault="00EB74D4" w:rsidP="00287A0F">
      <w:pPr>
        <w:rPr>
          <w:rFonts w:ascii="Arial" w:eastAsia="Calibri" w:hAnsi="Arial" w:cs="Arial"/>
          <w:spacing w:val="1"/>
          <w:sz w:val="6"/>
          <w:szCs w:val="6"/>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817"/>
        <w:gridCol w:w="2441"/>
        <w:gridCol w:w="3229"/>
      </w:tblGrid>
      <w:tr w:rsidR="00645126" w:rsidRPr="00281FD7" w14:paraId="340FC52A" w14:textId="46189F30" w:rsidTr="00645126">
        <w:tc>
          <w:tcPr>
            <w:tcW w:w="2853" w:type="dxa"/>
          </w:tcPr>
          <w:p w14:paraId="5E817393" w14:textId="5ABAD207" w:rsidR="00645126" w:rsidRPr="00205EE5" w:rsidRDefault="00645126">
            <w:pPr>
              <w:rPr>
                <w:rFonts w:ascii="Arial" w:eastAsia="Calibri" w:hAnsi="Arial" w:cs="Arial"/>
                <w:b/>
                <w:i/>
                <w:spacing w:val="1"/>
                <w:sz w:val="15"/>
                <w:szCs w:val="15"/>
              </w:rPr>
            </w:pPr>
            <w:r w:rsidRPr="00205EE5">
              <w:rPr>
                <w:rFonts w:ascii="Arial" w:eastAsia="Calibri" w:hAnsi="Arial" w:cs="Arial"/>
                <w:b/>
                <w:i/>
                <w:spacing w:val="1"/>
                <w:sz w:val="15"/>
                <w:szCs w:val="15"/>
              </w:rPr>
              <w:t>Tick more than one if applicable</w:t>
            </w:r>
          </w:p>
        </w:tc>
        <w:tc>
          <w:tcPr>
            <w:tcW w:w="2817" w:type="dxa"/>
          </w:tcPr>
          <w:p w14:paraId="273BA5C5" w14:textId="77777777" w:rsidR="00645126" w:rsidRPr="00281FD7" w:rsidRDefault="00645126">
            <w:pPr>
              <w:rPr>
                <w:rFonts w:ascii="Arial" w:eastAsia="Calibri" w:hAnsi="Arial" w:cs="Arial"/>
                <w:spacing w:val="1"/>
                <w:sz w:val="16"/>
                <w:szCs w:val="16"/>
              </w:rPr>
            </w:pPr>
          </w:p>
        </w:tc>
        <w:tc>
          <w:tcPr>
            <w:tcW w:w="2441" w:type="dxa"/>
          </w:tcPr>
          <w:p w14:paraId="36534877" w14:textId="77777777" w:rsidR="00645126" w:rsidRPr="00281FD7" w:rsidRDefault="00645126">
            <w:pPr>
              <w:rPr>
                <w:rFonts w:ascii="Arial" w:eastAsia="Calibri" w:hAnsi="Arial" w:cs="Arial"/>
                <w:spacing w:val="1"/>
                <w:sz w:val="16"/>
                <w:szCs w:val="16"/>
              </w:rPr>
            </w:pPr>
          </w:p>
        </w:tc>
        <w:tc>
          <w:tcPr>
            <w:tcW w:w="3229" w:type="dxa"/>
          </w:tcPr>
          <w:p w14:paraId="348C1E55" w14:textId="77777777" w:rsidR="00645126" w:rsidRPr="00281FD7" w:rsidRDefault="00645126">
            <w:pPr>
              <w:rPr>
                <w:rFonts w:ascii="Arial" w:eastAsia="Calibri" w:hAnsi="Arial" w:cs="Arial"/>
                <w:spacing w:val="1"/>
                <w:sz w:val="16"/>
                <w:szCs w:val="16"/>
              </w:rPr>
            </w:pPr>
          </w:p>
        </w:tc>
      </w:tr>
      <w:tr w:rsidR="00645126" w:rsidRPr="00281FD7" w14:paraId="6BE21133" w14:textId="4199D866" w:rsidTr="00645126">
        <w:tc>
          <w:tcPr>
            <w:tcW w:w="2853" w:type="dxa"/>
          </w:tcPr>
          <w:p w14:paraId="5C0B9E1E" w14:textId="7836CAF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bookmarkStart w:id="0" w:name="Check6"/>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0"/>
            <w:r>
              <w:rPr>
                <w:rFonts w:ascii="Arial" w:eastAsia="Calibri" w:hAnsi="Arial" w:cs="Arial"/>
                <w:spacing w:val="1"/>
                <w:sz w:val="16"/>
                <w:szCs w:val="16"/>
              </w:rPr>
              <w:t xml:space="preserve"> HSC VET work placement</w:t>
            </w:r>
          </w:p>
        </w:tc>
        <w:tc>
          <w:tcPr>
            <w:tcW w:w="2817" w:type="dxa"/>
          </w:tcPr>
          <w:p w14:paraId="44BDD823" w14:textId="5FFDA4F2"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7"/>
                  <w:enabled/>
                  <w:calcOnExit w:val="0"/>
                  <w:checkBox>
                    <w:sizeAuto/>
                    <w:default w:val="0"/>
                  </w:checkBox>
                </w:ffData>
              </w:fldChar>
            </w:r>
            <w:bookmarkStart w:id="1" w:name="Check7"/>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1"/>
            <w:r>
              <w:rPr>
                <w:rFonts w:ascii="Arial" w:eastAsia="Calibri" w:hAnsi="Arial" w:cs="Arial"/>
                <w:spacing w:val="1"/>
                <w:sz w:val="16"/>
                <w:szCs w:val="16"/>
              </w:rPr>
              <w:t xml:space="preserve"> Work experience</w:t>
            </w:r>
          </w:p>
        </w:tc>
        <w:tc>
          <w:tcPr>
            <w:tcW w:w="2441" w:type="dxa"/>
          </w:tcPr>
          <w:p w14:paraId="42199E7E" w14:textId="45AB06B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bookmarkStart w:id="2" w:name="Check8"/>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2"/>
            <w:r>
              <w:rPr>
                <w:rFonts w:ascii="Arial" w:eastAsia="Calibri" w:hAnsi="Arial" w:cs="Arial"/>
                <w:spacing w:val="1"/>
                <w:sz w:val="16"/>
                <w:szCs w:val="16"/>
              </w:rPr>
              <w:t xml:space="preserve"> Other</w:t>
            </w:r>
          </w:p>
        </w:tc>
        <w:tc>
          <w:tcPr>
            <w:tcW w:w="3229" w:type="dxa"/>
          </w:tcPr>
          <w:p w14:paraId="5429A44D" w14:textId="0ABD49A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Accommodation away from home</w:t>
            </w:r>
          </w:p>
        </w:tc>
      </w:tr>
    </w:tbl>
    <w:p w14:paraId="65E1C1FB" w14:textId="77777777" w:rsidR="00EB74D4" w:rsidRPr="00F06787" w:rsidRDefault="00EB74D4">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8D523B" w14:paraId="6C56F65E" w14:textId="77777777" w:rsidTr="00D94806">
        <w:tc>
          <w:tcPr>
            <w:tcW w:w="11310" w:type="dxa"/>
            <w:shd w:val="clear" w:color="auto" w:fill="000000" w:themeFill="text1"/>
          </w:tcPr>
          <w:p w14:paraId="77F77BD8" w14:textId="7BB982C3" w:rsidR="008D523B" w:rsidRPr="009D417C" w:rsidRDefault="008D523B" w:rsidP="008D523B">
            <w:pPr>
              <w:rPr>
                <w:rFonts w:ascii="Arial" w:eastAsia="Calibri" w:hAnsi="Arial" w:cs="Arial"/>
                <w:b/>
                <w:spacing w:val="1"/>
              </w:rPr>
            </w:pPr>
            <w:r w:rsidRPr="009D417C">
              <w:rPr>
                <w:rFonts w:ascii="Arial" w:eastAsia="Calibri" w:hAnsi="Arial" w:cs="Arial"/>
                <w:b/>
                <w:spacing w:val="1"/>
              </w:rPr>
              <w:t>Section 1: Student placement summary</w:t>
            </w:r>
          </w:p>
        </w:tc>
      </w:tr>
      <w:tr w:rsidR="008D523B" w14:paraId="430FA100" w14:textId="77777777" w:rsidTr="00D94806">
        <w:tc>
          <w:tcPr>
            <w:tcW w:w="11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238"/>
              <w:gridCol w:w="992"/>
              <w:gridCol w:w="1025"/>
              <w:gridCol w:w="251"/>
              <w:gridCol w:w="896"/>
              <w:gridCol w:w="1122"/>
              <w:gridCol w:w="675"/>
              <w:gridCol w:w="567"/>
              <w:gridCol w:w="1701"/>
              <w:gridCol w:w="175"/>
              <w:gridCol w:w="2211"/>
              <w:gridCol w:w="311"/>
            </w:tblGrid>
            <w:tr w:rsidR="00152B4D" w:rsidRPr="00152B4D" w14:paraId="0C8D9DA5" w14:textId="77777777" w:rsidTr="009B7F3B">
              <w:tc>
                <w:tcPr>
                  <w:tcW w:w="920" w:type="dxa"/>
                  <w:vAlign w:val="bottom"/>
                </w:tcPr>
                <w:p w14:paraId="6E7E7E87" w14:textId="6595208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Start date</w:t>
                  </w:r>
                </w:p>
              </w:tc>
              <w:tc>
                <w:tcPr>
                  <w:tcW w:w="1230" w:type="dxa"/>
                  <w:gridSpan w:val="2"/>
                  <w:tcBorders>
                    <w:bottom w:val="single" w:sz="4" w:space="0" w:color="auto"/>
                  </w:tcBorders>
                  <w:vAlign w:val="bottom"/>
                </w:tcPr>
                <w:p w14:paraId="05C8E8F9" w14:textId="77777777" w:rsidR="00152B4D" w:rsidRPr="00A13544" w:rsidRDefault="00152B4D" w:rsidP="009B7F3B">
                  <w:pPr>
                    <w:rPr>
                      <w:rFonts w:ascii="Arial" w:eastAsia="Calibri" w:hAnsi="Arial" w:cs="Arial"/>
                      <w:spacing w:val="1"/>
                      <w:sz w:val="26"/>
                      <w:szCs w:val="26"/>
                    </w:rPr>
                  </w:pPr>
                </w:p>
              </w:tc>
              <w:tc>
                <w:tcPr>
                  <w:tcW w:w="1025" w:type="dxa"/>
                  <w:vAlign w:val="bottom"/>
                </w:tcPr>
                <w:p w14:paraId="079E498A" w14:textId="250D207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 date</w:t>
                  </w:r>
                </w:p>
              </w:tc>
              <w:tc>
                <w:tcPr>
                  <w:tcW w:w="1147" w:type="dxa"/>
                  <w:gridSpan w:val="2"/>
                  <w:tcBorders>
                    <w:bottom w:val="single" w:sz="4" w:space="0" w:color="auto"/>
                  </w:tcBorders>
                  <w:vAlign w:val="bottom"/>
                </w:tcPr>
                <w:p w14:paraId="5E77E5A2" w14:textId="77777777" w:rsidR="00152B4D" w:rsidRPr="00A13544" w:rsidRDefault="00152B4D" w:rsidP="009B7F3B">
                  <w:pPr>
                    <w:rPr>
                      <w:rFonts w:ascii="Arial" w:eastAsia="Calibri" w:hAnsi="Arial" w:cs="Arial"/>
                      <w:spacing w:val="1"/>
                      <w:sz w:val="26"/>
                      <w:szCs w:val="26"/>
                    </w:rPr>
                  </w:pPr>
                </w:p>
              </w:tc>
              <w:tc>
                <w:tcPr>
                  <w:tcW w:w="1797" w:type="dxa"/>
                  <w:gridSpan w:val="2"/>
                  <w:vAlign w:val="bottom"/>
                </w:tcPr>
                <w:p w14:paraId="38B16207" w14:textId="03A2B3F9"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Total number of days</w:t>
                  </w:r>
                </w:p>
              </w:tc>
              <w:tc>
                <w:tcPr>
                  <w:tcW w:w="567" w:type="dxa"/>
                  <w:tcBorders>
                    <w:bottom w:val="single" w:sz="4" w:space="0" w:color="auto"/>
                  </w:tcBorders>
                  <w:vAlign w:val="bottom"/>
                </w:tcPr>
                <w:p w14:paraId="080A68C9" w14:textId="77777777" w:rsidR="00152B4D" w:rsidRPr="00A13544" w:rsidRDefault="00152B4D" w:rsidP="009B7F3B">
                  <w:pPr>
                    <w:rPr>
                      <w:rFonts w:ascii="Arial" w:eastAsia="Calibri" w:hAnsi="Arial" w:cs="Arial"/>
                      <w:spacing w:val="1"/>
                      <w:sz w:val="26"/>
                      <w:szCs w:val="26"/>
                    </w:rPr>
                  </w:pPr>
                </w:p>
              </w:tc>
              <w:tc>
                <w:tcPr>
                  <w:tcW w:w="1876" w:type="dxa"/>
                  <w:gridSpan w:val="2"/>
                  <w:vAlign w:val="bottom"/>
                </w:tcPr>
                <w:p w14:paraId="12628A04" w14:textId="13DF02E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Related course/activity</w:t>
                  </w:r>
                </w:p>
              </w:tc>
              <w:tc>
                <w:tcPr>
                  <w:tcW w:w="2522" w:type="dxa"/>
                  <w:gridSpan w:val="2"/>
                  <w:tcBorders>
                    <w:bottom w:val="single" w:sz="4" w:space="0" w:color="auto"/>
                  </w:tcBorders>
                  <w:vAlign w:val="bottom"/>
                </w:tcPr>
                <w:p w14:paraId="69556842" w14:textId="77777777" w:rsidR="00152B4D" w:rsidRPr="00A13544" w:rsidRDefault="00152B4D" w:rsidP="009B7F3B">
                  <w:pPr>
                    <w:rPr>
                      <w:rFonts w:ascii="Arial" w:eastAsia="Calibri" w:hAnsi="Arial" w:cs="Arial"/>
                      <w:spacing w:val="1"/>
                      <w:sz w:val="26"/>
                      <w:szCs w:val="26"/>
                    </w:rPr>
                  </w:pPr>
                </w:p>
              </w:tc>
            </w:tr>
            <w:tr w:rsidR="00152B4D" w:rsidRPr="00152B4D" w14:paraId="076FC2E9" w14:textId="77777777" w:rsidTr="00FF328D">
              <w:tc>
                <w:tcPr>
                  <w:tcW w:w="1158" w:type="dxa"/>
                  <w:gridSpan w:val="2"/>
                  <w:vAlign w:val="bottom"/>
                </w:tcPr>
                <w:p w14:paraId="2FE58B79" w14:textId="666CAC6E" w:rsidR="00152B4D" w:rsidRPr="00152B4D" w:rsidRDefault="00152B4D" w:rsidP="009B7F3B">
                  <w:pPr>
                    <w:rPr>
                      <w:rFonts w:ascii="Arial" w:eastAsia="Calibri" w:hAnsi="Arial" w:cs="Arial"/>
                      <w:spacing w:val="1"/>
                      <w:sz w:val="16"/>
                      <w:szCs w:val="16"/>
                    </w:rPr>
                  </w:pPr>
                  <w:r>
                    <w:rPr>
                      <w:rFonts w:ascii="Arial" w:eastAsia="Calibri" w:hAnsi="Arial" w:cs="Arial"/>
                      <w:spacing w:val="1"/>
                      <w:sz w:val="16"/>
                      <w:szCs w:val="16"/>
                    </w:rPr>
                    <w:t>Starting</w:t>
                  </w:r>
                  <w:r w:rsidRPr="00152B4D">
                    <w:rPr>
                      <w:rFonts w:ascii="Arial" w:eastAsia="Calibri" w:hAnsi="Arial" w:cs="Arial"/>
                      <w:spacing w:val="1"/>
                      <w:sz w:val="16"/>
                      <w:szCs w:val="16"/>
                    </w:rPr>
                    <w:t xml:space="preserve"> time</w:t>
                  </w:r>
                </w:p>
              </w:tc>
              <w:tc>
                <w:tcPr>
                  <w:tcW w:w="992" w:type="dxa"/>
                  <w:tcBorders>
                    <w:bottom w:val="single" w:sz="4" w:space="0" w:color="auto"/>
                  </w:tcBorders>
                  <w:vAlign w:val="bottom"/>
                </w:tcPr>
                <w:p w14:paraId="14247435" w14:textId="77777777" w:rsidR="00152B4D" w:rsidRPr="00A13544" w:rsidRDefault="00152B4D" w:rsidP="009B7F3B">
                  <w:pPr>
                    <w:rPr>
                      <w:rFonts w:ascii="Arial" w:eastAsia="Calibri" w:hAnsi="Arial" w:cs="Arial"/>
                      <w:spacing w:val="1"/>
                      <w:sz w:val="26"/>
                      <w:szCs w:val="26"/>
                    </w:rPr>
                  </w:pPr>
                </w:p>
              </w:tc>
              <w:tc>
                <w:tcPr>
                  <w:tcW w:w="1276" w:type="dxa"/>
                  <w:gridSpan w:val="2"/>
                  <w:vAlign w:val="bottom"/>
                </w:tcPr>
                <w:p w14:paraId="558AC129" w14:textId="4510CA0E"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Finishing time</w:t>
                  </w:r>
                </w:p>
              </w:tc>
              <w:tc>
                <w:tcPr>
                  <w:tcW w:w="896" w:type="dxa"/>
                  <w:tcBorders>
                    <w:bottom w:val="single" w:sz="4" w:space="0" w:color="auto"/>
                  </w:tcBorders>
                  <w:vAlign w:val="bottom"/>
                </w:tcPr>
                <w:p w14:paraId="47212CAB" w14:textId="77777777" w:rsidR="00152B4D" w:rsidRPr="00A13544" w:rsidRDefault="00152B4D" w:rsidP="009B7F3B">
                  <w:pPr>
                    <w:rPr>
                      <w:rFonts w:ascii="Arial" w:eastAsia="Calibri" w:hAnsi="Arial" w:cs="Arial"/>
                      <w:spacing w:val="1"/>
                      <w:sz w:val="26"/>
                      <w:szCs w:val="26"/>
                    </w:rPr>
                  </w:pPr>
                </w:p>
              </w:tc>
              <w:tc>
                <w:tcPr>
                  <w:tcW w:w="1122" w:type="dxa"/>
                  <w:vAlign w:val="bottom"/>
                </w:tcPr>
                <w:p w14:paraId="5EBB6FBD" w14:textId="3024438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Lunch break</w:t>
                  </w:r>
                </w:p>
              </w:tc>
              <w:tc>
                <w:tcPr>
                  <w:tcW w:w="1242" w:type="dxa"/>
                  <w:gridSpan w:val="2"/>
                  <w:tcBorders>
                    <w:bottom w:val="single" w:sz="4" w:space="0" w:color="auto"/>
                  </w:tcBorders>
                  <w:vAlign w:val="bottom"/>
                </w:tcPr>
                <w:p w14:paraId="57BA9AC6" w14:textId="77777777" w:rsidR="00152B4D" w:rsidRPr="00A13544" w:rsidRDefault="00152B4D" w:rsidP="009B7F3B">
                  <w:pPr>
                    <w:rPr>
                      <w:rFonts w:ascii="Arial" w:eastAsia="Calibri" w:hAnsi="Arial" w:cs="Arial"/>
                      <w:spacing w:val="1"/>
                      <w:sz w:val="26"/>
                      <w:szCs w:val="26"/>
                    </w:rPr>
                  </w:pPr>
                </w:p>
              </w:tc>
              <w:tc>
                <w:tcPr>
                  <w:tcW w:w="1701" w:type="dxa"/>
                  <w:vAlign w:val="bottom"/>
                </w:tcPr>
                <w:p w14:paraId="2CD07419" w14:textId="4DFD3C8A"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Student’s total hours</w:t>
                  </w:r>
                </w:p>
              </w:tc>
              <w:tc>
                <w:tcPr>
                  <w:tcW w:w="2386" w:type="dxa"/>
                  <w:gridSpan w:val="2"/>
                  <w:tcBorders>
                    <w:bottom w:val="single" w:sz="4" w:space="0" w:color="auto"/>
                  </w:tcBorders>
                  <w:vAlign w:val="bottom"/>
                </w:tcPr>
                <w:p w14:paraId="5968A1F3" w14:textId="77777777" w:rsidR="00152B4D" w:rsidRPr="00A13544" w:rsidRDefault="00152B4D" w:rsidP="009B7F3B">
                  <w:pPr>
                    <w:rPr>
                      <w:rFonts w:ascii="Arial" w:eastAsia="Calibri" w:hAnsi="Arial" w:cs="Arial"/>
                      <w:spacing w:val="1"/>
                      <w:sz w:val="26"/>
                      <w:szCs w:val="26"/>
                    </w:rPr>
                  </w:pPr>
                </w:p>
              </w:tc>
              <w:tc>
                <w:tcPr>
                  <w:tcW w:w="311" w:type="dxa"/>
                  <w:tcBorders>
                    <w:bottom w:val="single" w:sz="4" w:space="0" w:color="auto"/>
                  </w:tcBorders>
                  <w:vAlign w:val="bottom"/>
                </w:tcPr>
                <w:p w14:paraId="5402B893" w14:textId="6D7916B2" w:rsidR="00152B4D" w:rsidRPr="00152B4D" w:rsidRDefault="00152B4D" w:rsidP="009B7F3B">
                  <w:pPr>
                    <w:rPr>
                      <w:rFonts w:ascii="Arial" w:eastAsia="Calibri" w:hAnsi="Arial" w:cs="Arial"/>
                      <w:spacing w:val="1"/>
                      <w:sz w:val="16"/>
                      <w:szCs w:val="16"/>
                    </w:rPr>
                  </w:pPr>
                </w:p>
              </w:tc>
            </w:tr>
          </w:tbl>
          <w:p w14:paraId="125D2E49" w14:textId="77777777" w:rsidR="00A76C93" w:rsidRPr="00EA550D" w:rsidRDefault="00A76C9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1"/>
              <w:gridCol w:w="2102"/>
              <w:gridCol w:w="2410"/>
              <w:gridCol w:w="4421"/>
            </w:tblGrid>
            <w:tr w:rsidR="00EA550D" w:rsidRPr="00152B4D" w14:paraId="276F5882" w14:textId="77777777" w:rsidTr="00137E06">
              <w:tc>
                <w:tcPr>
                  <w:tcW w:w="2151" w:type="dxa"/>
                </w:tcPr>
                <w:p w14:paraId="4C363E74" w14:textId="77777777" w:rsidR="00A76C93" w:rsidRPr="00EA550D" w:rsidRDefault="00A76C93">
                  <w:pPr>
                    <w:rPr>
                      <w:rFonts w:ascii="Arial" w:eastAsia="Calibri" w:hAnsi="Arial" w:cs="Arial"/>
                      <w:b/>
                      <w:i/>
                      <w:spacing w:val="1"/>
                      <w:sz w:val="16"/>
                      <w:szCs w:val="16"/>
                    </w:rPr>
                  </w:pPr>
                  <w:r w:rsidRPr="00EA550D">
                    <w:rPr>
                      <w:rFonts w:ascii="Arial" w:eastAsia="Calibri" w:hAnsi="Arial" w:cs="Arial"/>
                      <w:b/>
                      <w:i/>
                      <w:spacing w:val="1"/>
                      <w:sz w:val="16"/>
                      <w:szCs w:val="16"/>
                    </w:rPr>
                    <w:t>Tick where relevant</w:t>
                  </w:r>
                </w:p>
              </w:tc>
              <w:tc>
                <w:tcPr>
                  <w:tcW w:w="2102" w:type="dxa"/>
                </w:tcPr>
                <w:p w14:paraId="5806C55A" w14:textId="2289642F"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Block</w:t>
                  </w:r>
                </w:p>
              </w:tc>
              <w:tc>
                <w:tcPr>
                  <w:tcW w:w="2410" w:type="dxa"/>
                </w:tcPr>
                <w:p w14:paraId="16CDE60A" w14:textId="0BD52EBA"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One day per week</w:t>
                  </w:r>
                </w:p>
              </w:tc>
              <w:tc>
                <w:tcPr>
                  <w:tcW w:w="4421" w:type="dxa"/>
                </w:tcPr>
                <w:p w14:paraId="30AAE712" w14:textId="4C4F52AE" w:rsidR="00A76C93" w:rsidRPr="00152B4D" w:rsidRDefault="00767D73" w:rsidP="009D417C">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 xml:space="preserve">Split shifts </w:t>
                  </w:r>
                  <w:proofErr w:type="spellStart"/>
                  <w:r w:rsidR="00A76C93">
                    <w:rPr>
                      <w:rFonts w:ascii="Arial" w:eastAsia="Calibri" w:hAnsi="Arial" w:cs="Arial"/>
                      <w:spacing w:val="1"/>
                      <w:sz w:val="16"/>
                      <w:szCs w:val="16"/>
                    </w:rPr>
                    <w:t>eg</w:t>
                  </w:r>
                  <w:proofErr w:type="spellEnd"/>
                  <w:r w:rsidR="00A76C93">
                    <w:rPr>
                      <w:rFonts w:ascii="Arial" w:eastAsia="Calibri" w:hAnsi="Arial" w:cs="Arial"/>
                      <w:spacing w:val="1"/>
                      <w:sz w:val="16"/>
                      <w:szCs w:val="16"/>
                    </w:rPr>
                    <w:t xml:space="preserve"> Hospitality</w:t>
                  </w:r>
                </w:p>
              </w:tc>
            </w:tr>
          </w:tbl>
          <w:p w14:paraId="5C82092D" w14:textId="77777777" w:rsidR="002E4F92" w:rsidRPr="00AE0440" w:rsidRDefault="002E4F92">
            <w:pPr>
              <w:rPr>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2693"/>
              <w:gridCol w:w="777"/>
              <w:gridCol w:w="545"/>
              <w:gridCol w:w="1655"/>
              <w:gridCol w:w="709"/>
              <w:gridCol w:w="2413"/>
            </w:tblGrid>
            <w:tr w:rsidR="005F1937" w:rsidRPr="00152B4D" w14:paraId="013C4838" w14:textId="77777777" w:rsidTr="009B7F3B">
              <w:trPr>
                <w:trHeight w:val="213"/>
              </w:trPr>
              <w:tc>
                <w:tcPr>
                  <w:tcW w:w="2292" w:type="dxa"/>
                  <w:vAlign w:val="bottom"/>
                </w:tcPr>
                <w:p w14:paraId="577CC87D" w14:textId="35045AA7" w:rsidR="002E4F92" w:rsidRPr="00152B4D" w:rsidRDefault="002E4F92" w:rsidP="009B7F3B">
                  <w:pPr>
                    <w:rPr>
                      <w:rFonts w:ascii="Arial" w:eastAsia="Calibri" w:hAnsi="Arial" w:cs="Arial"/>
                      <w:spacing w:val="1"/>
                      <w:sz w:val="16"/>
                      <w:szCs w:val="16"/>
                    </w:rPr>
                  </w:pPr>
                  <w:r>
                    <w:rPr>
                      <w:rFonts w:ascii="Arial" w:eastAsia="Calibri" w:hAnsi="Arial" w:cs="Arial"/>
                      <w:spacing w:val="1"/>
                      <w:sz w:val="16"/>
                      <w:szCs w:val="16"/>
                    </w:rPr>
                    <w:t>Shift details (times/location)</w:t>
                  </w:r>
                </w:p>
              </w:tc>
              <w:tc>
                <w:tcPr>
                  <w:tcW w:w="8792" w:type="dxa"/>
                  <w:gridSpan w:val="6"/>
                  <w:tcBorders>
                    <w:bottom w:val="single" w:sz="4" w:space="0" w:color="auto"/>
                  </w:tcBorders>
                  <w:vAlign w:val="bottom"/>
                </w:tcPr>
                <w:p w14:paraId="751D5469" w14:textId="77777777" w:rsidR="002E4F92" w:rsidRPr="00A13544" w:rsidRDefault="002E4F92" w:rsidP="009B7F3B">
                  <w:pPr>
                    <w:rPr>
                      <w:rFonts w:ascii="Arial" w:eastAsia="Calibri" w:hAnsi="Arial" w:cs="Arial"/>
                      <w:spacing w:val="1"/>
                      <w:sz w:val="26"/>
                      <w:szCs w:val="26"/>
                    </w:rPr>
                  </w:pPr>
                </w:p>
              </w:tc>
            </w:tr>
            <w:tr w:rsidR="005F1937" w:rsidRPr="00152B4D" w14:paraId="3905BBCA" w14:textId="77777777" w:rsidTr="00523138">
              <w:tc>
                <w:tcPr>
                  <w:tcW w:w="4985" w:type="dxa"/>
                  <w:gridSpan w:val="2"/>
                  <w:vAlign w:val="bottom"/>
                </w:tcPr>
                <w:p w14:paraId="254FCEFE" w14:textId="0DF0B773" w:rsidR="005F1937" w:rsidRPr="00152B4D" w:rsidRDefault="00BB14D8" w:rsidP="00AC2EF1">
                  <w:pPr>
                    <w:rPr>
                      <w:rFonts w:ascii="Arial" w:eastAsia="Calibri" w:hAnsi="Arial" w:cs="Arial"/>
                      <w:spacing w:val="1"/>
                      <w:sz w:val="16"/>
                      <w:szCs w:val="16"/>
                    </w:rPr>
                  </w:pPr>
                  <w:r>
                    <w:rPr>
                      <w:rFonts w:ascii="Arial" w:eastAsia="Calibri" w:hAnsi="Arial" w:cs="Arial"/>
                      <w:spacing w:val="1"/>
                      <w:sz w:val="16"/>
                      <w:szCs w:val="16"/>
                    </w:rPr>
                    <w:t>Host employer</w:t>
                  </w:r>
                  <w:r w:rsidR="005F1937">
                    <w:rPr>
                      <w:rFonts w:ascii="Arial" w:eastAsia="Calibri" w:hAnsi="Arial" w:cs="Arial"/>
                      <w:spacing w:val="1"/>
                      <w:sz w:val="16"/>
                      <w:szCs w:val="16"/>
                    </w:rPr>
                    <w:t xml:space="preserve"> on-site</w:t>
                  </w:r>
                  <w:r w:rsidR="00AC2EF1">
                    <w:rPr>
                      <w:rFonts w:ascii="Arial" w:eastAsia="Calibri" w:hAnsi="Arial" w:cs="Arial"/>
                      <w:spacing w:val="1"/>
                      <w:sz w:val="16"/>
                      <w:szCs w:val="16"/>
                    </w:rPr>
                    <w:t xml:space="preserve"> </w:t>
                  </w:r>
                  <w:r w:rsidR="005F1937">
                    <w:rPr>
                      <w:rFonts w:ascii="Arial" w:eastAsia="Calibri" w:hAnsi="Arial" w:cs="Arial"/>
                      <w:spacing w:val="1"/>
                      <w:sz w:val="16"/>
                      <w:szCs w:val="16"/>
                    </w:rPr>
                    <w:t>address</w:t>
                  </w:r>
                </w:p>
              </w:tc>
              <w:tc>
                <w:tcPr>
                  <w:tcW w:w="1322" w:type="dxa"/>
                  <w:gridSpan w:val="2"/>
                  <w:vAlign w:val="bottom"/>
                </w:tcPr>
                <w:p w14:paraId="01C49A81" w14:textId="55375A12" w:rsidR="005F1937" w:rsidRPr="00152B4D" w:rsidRDefault="005F1937" w:rsidP="009B7F3B">
                  <w:pPr>
                    <w:rPr>
                      <w:rFonts w:ascii="Arial" w:eastAsia="Calibri" w:hAnsi="Arial" w:cs="Arial"/>
                      <w:spacing w:val="1"/>
                      <w:sz w:val="16"/>
                      <w:szCs w:val="16"/>
                    </w:rPr>
                  </w:pPr>
                  <w:r>
                    <w:rPr>
                      <w:rFonts w:ascii="Arial" w:eastAsia="Calibri" w:hAnsi="Arial" w:cs="Arial"/>
                      <w:spacing w:val="1"/>
                      <w:sz w:val="16"/>
                      <w:szCs w:val="16"/>
                    </w:rPr>
                    <w:t>Contact person</w:t>
                  </w:r>
                </w:p>
              </w:tc>
              <w:tc>
                <w:tcPr>
                  <w:tcW w:w="4777" w:type="dxa"/>
                  <w:gridSpan w:val="3"/>
                  <w:tcBorders>
                    <w:bottom w:val="single" w:sz="4" w:space="0" w:color="auto"/>
                  </w:tcBorders>
                  <w:vAlign w:val="bottom"/>
                </w:tcPr>
                <w:p w14:paraId="096CF670" w14:textId="77777777" w:rsidR="005F1937" w:rsidRPr="009B7F3B" w:rsidRDefault="005F1937" w:rsidP="009B7F3B">
                  <w:pPr>
                    <w:rPr>
                      <w:rFonts w:ascii="Arial" w:eastAsia="Calibri" w:hAnsi="Arial" w:cs="Arial"/>
                      <w:spacing w:val="1"/>
                      <w:sz w:val="28"/>
                      <w:szCs w:val="28"/>
                    </w:rPr>
                  </w:pPr>
                </w:p>
              </w:tc>
            </w:tr>
            <w:tr w:rsidR="00544CAB" w:rsidRPr="00152B4D" w14:paraId="4CE19F76" w14:textId="77777777" w:rsidTr="000F3BA1">
              <w:tc>
                <w:tcPr>
                  <w:tcW w:w="4985" w:type="dxa"/>
                  <w:gridSpan w:val="2"/>
                  <w:tcBorders>
                    <w:bottom w:val="single" w:sz="4" w:space="0" w:color="auto"/>
                  </w:tcBorders>
                  <w:vAlign w:val="bottom"/>
                </w:tcPr>
                <w:p w14:paraId="08A7F08E" w14:textId="77777777" w:rsidR="00544CAB" w:rsidRPr="00A13544" w:rsidRDefault="00544CAB" w:rsidP="009B7F3B">
                  <w:pPr>
                    <w:rPr>
                      <w:rFonts w:ascii="Arial" w:eastAsia="Calibri" w:hAnsi="Arial" w:cs="Arial"/>
                      <w:spacing w:val="1"/>
                      <w:sz w:val="26"/>
                      <w:szCs w:val="26"/>
                    </w:rPr>
                  </w:pPr>
                </w:p>
              </w:tc>
              <w:tc>
                <w:tcPr>
                  <w:tcW w:w="777" w:type="dxa"/>
                  <w:vAlign w:val="bottom"/>
                </w:tcPr>
                <w:p w14:paraId="2DC41CD4" w14:textId="47875143"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Phone</w:t>
                  </w:r>
                </w:p>
              </w:tc>
              <w:tc>
                <w:tcPr>
                  <w:tcW w:w="2200" w:type="dxa"/>
                  <w:gridSpan w:val="2"/>
                  <w:tcBorders>
                    <w:bottom w:val="single" w:sz="4" w:space="0" w:color="auto"/>
                  </w:tcBorders>
                  <w:vAlign w:val="bottom"/>
                </w:tcPr>
                <w:p w14:paraId="5792AF0E" w14:textId="77777777" w:rsidR="00544CAB" w:rsidRPr="00A13544" w:rsidRDefault="00544CAB" w:rsidP="009B7F3B">
                  <w:pPr>
                    <w:rPr>
                      <w:rFonts w:ascii="Arial" w:eastAsia="Calibri" w:hAnsi="Arial" w:cs="Arial"/>
                      <w:spacing w:val="1"/>
                      <w:sz w:val="26"/>
                      <w:szCs w:val="26"/>
                    </w:rPr>
                  </w:pPr>
                </w:p>
              </w:tc>
              <w:tc>
                <w:tcPr>
                  <w:tcW w:w="709" w:type="dxa"/>
                  <w:vAlign w:val="bottom"/>
                </w:tcPr>
                <w:p w14:paraId="31529536" w14:textId="199F2E98"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Mobile</w:t>
                  </w:r>
                </w:p>
              </w:tc>
              <w:tc>
                <w:tcPr>
                  <w:tcW w:w="2413" w:type="dxa"/>
                  <w:tcBorders>
                    <w:bottom w:val="single" w:sz="4" w:space="0" w:color="000000" w:themeColor="text1"/>
                  </w:tcBorders>
                  <w:vAlign w:val="bottom"/>
                </w:tcPr>
                <w:p w14:paraId="696F0EA6" w14:textId="4FD6AC86" w:rsidR="00544CAB" w:rsidRPr="00A13544" w:rsidRDefault="00544CAB" w:rsidP="009B7F3B">
                  <w:pPr>
                    <w:rPr>
                      <w:rFonts w:ascii="Arial" w:eastAsia="Calibri" w:hAnsi="Arial" w:cs="Arial"/>
                      <w:spacing w:val="1"/>
                      <w:sz w:val="26"/>
                      <w:szCs w:val="26"/>
                    </w:rPr>
                  </w:pPr>
                </w:p>
              </w:tc>
            </w:tr>
            <w:tr w:rsidR="005F1937" w:rsidRPr="00152B4D" w14:paraId="678EDAE0" w14:textId="77777777" w:rsidTr="00544CAB">
              <w:tc>
                <w:tcPr>
                  <w:tcW w:w="4985" w:type="dxa"/>
                  <w:gridSpan w:val="2"/>
                  <w:tcBorders>
                    <w:bottom w:val="single" w:sz="4" w:space="0" w:color="auto"/>
                  </w:tcBorders>
                  <w:vAlign w:val="bottom"/>
                </w:tcPr>
                <w:p w14:paraId="23643DAA" w14:textId="77777777" w:rsidR="005F1937" w:rsidRPr="00A13544" w:rsidRDefault="005F1937" w:rsidP="009B7F3B">
                  <w:pPr>
                    <w:rPr>
                      <w:rFonts w:ascii="Arial" w:eastAsia="Calibri" w:hAnsi="Arial" w:cs="Arial"/>
                      <w:spacing w:val="1"/>
                      <w:sz w:val="26"/>
                      <w:szCs w:val="26"/>
                    </w:rPr>
                  </w:pPr>
                </w:p>
              </w:tc>
              <w:tc>
                <w:tcPr>
                  <w:tcW w:w="777" w:type="dxa"/>
                  <w:vAlign w:val="bottom"/>
                </w:tcPr>
                <w:p w14:paraId="579E6DE9" w14:textId="22FF2B2A" w:rsidR="005F1937" w:rsidRDefault="005F1937" w:rsidP="009B7F3B">
                  <w:pPr>
                    <w:rPr>
                      <w:rFonts w:ascii="Arial" w:eastAsia="Calibri" w:hAnsi="Arial" w:cs="Arial"/>
                      <w:spacing w:val="1"/>
                      <w:sz w:val="16"/>
                      <w:szCs w:val="16"/>
                    </w:rPr>
                  </w:pPr>
                  <w:r>
                    <w:rPr>
                      <w:rFonts w:ascii="Arial" w:eastAsia="Calibri" w:hAnsi="Arial" w:cs="Arial"/>
                      <w:spacing w:val="1"/>
                      <w:sz w:val="16"/>
                      <w:szCs w:val="16"/>
                    </w:rPr>
                    <w:t>Email</w:t>
                  </w:r>
                </w:p>
              </w:tc>
              <w:tc>
                <w:tcPr>
                  <w:tcW w:w="5322" w:type="dxa"/>
                  <w:gridSpan w:val="4"/>
                  <w:tcBorders>
                    <w:bottom w:val="single" w:sz="4" w:space="0" w:color="auto"/>
                  </w:tcBorders>
                  <w:vAlign w:val="bottom"/>
                </w:tcPr>
                <w:p w14:paraId="11579229" w14:textId="77777777" w:rsidR="005F1937" w:rsidRPr="00A13544" w:rsidRDefault="005F1937" w:rsidP="009B7F3B">
                  <w:pPr>
                    <w:rPr>
                      <w:rFonts w:ascii="Arial" w:eastAsia="Calibri" w:hAnsi="Arial" w:cs="Arial"/>
                      <w:spacing w:val="1"/>
                      <w:sz w:val="26"/>
                      <w:szCs w:val="26"/>
                    </w:rPr>
                  </w:pPr>
                </w:p>
              </w:tc>
            </w:tr>
          </w:tbl>
          <w:p w14:paraId="5F365960" w14:textId="21CD3E77" w:rsidR="008D523B" w:rsidRPr="00534A6B" w:rsidRDefault="00534A6B">
            <w:pPr>
              <w:rPr>
                <w:rFonts w:ascii="Arial" w:eastAsia="Calibri" w:hAnsi="Arial" w:cs="Arial"/>
                <w:spacing w:val="1"/>
                <w:sz w:val="4"/>
                <w:szCs w:val="4"/>
              </w:rPr>
            </w:pPr>
            <w:r w:rsidRPr="00534A6B">
              <w:rPr>
                <w:rFonts w:ascii="Arial" w:eastAsia="Calibri" w:hAnsi="Arial" w:cs="Arial"/>
                <w:spacing w:val="1"/>
                <w:sz w:val="4"/>
                <w:szCs w:val="4"/>
              </w:rPr>
              <w:br/>
            </w:r>
          </w:p>
        </w:tc>
      </w:tr>
    </w:tbl>
    <w:p w14:paraId="5C3981EF" w14:textId="77777777" w:rsidR="00091061" w:rsidRPr="001A45C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8"/>
      </w:tblGrid>
      <w:tr w:rsidR="006C7CB1" w14:paraId="4E5A569E" w14:textId="77777777" w:rsidTr="00D94806">
        <w:tc>
          <w:tcPr>
            <w:tcW w:w="0" w:type="auto"/>
            <w:shd w:val="clear" w:color="auto" w:fill="000000" w:themeFill="text1"/>
          </w:tcPr>
          <w:p w14:paraId="4135F73B" w14:textId="3830C95F" w:rsidR="006C7CB1" w:rsidRPr="009D417C" w:rsidRDefault="006C7CB1" w:rsidP="000A14D2">
            <w:pPr>
              <w:rPr>
                <w:rFonts w:ascii="Arial" w:eastAsia="Calibri" w:hAnsi="Arial" w:cs="Arial"/>
                <w:b/>
                <w:spacing w:val="1"/>
              </w:rPr>
            </w:pPr>
            <w:r w:rsidRPr="009D417C">
              <w:rPr>
                <w:rFonts w:ascii="Arial" w:eastAsia="Calibri" w:hAnsi="Arial" w:cs="Arial"/>
                <w:b/>
                <w:color w:val="FFFFFF" w:themeColor="background1"/>
                <w:spacing w:val="1"/>
              </w:rPr>
              <w:t xml:space="preserve">Student </w:t>
            </w:r>
            <w:r w:rsidR="000A14D2" w:rsidRPr="009D417C">
              <w:rPr>
                <w:rFonts w:ascii="Arial" w:eastAsia="Calibri" w:hAnsi="Arial" w:cs="Arial"/>
                <w:b/>
                <w:color w:val="FFFFFF" w:themeColor="background1"/>
                <w:spacing w:val="1"/>
              </w:rPr>
              <w:t>d</w:t>
            </w:r>
            <w:r w:rsidRPr="009D417C">
              <w:rPr>
                <w:rFonts w:ascii="Arial" w:eastAsia="Calibri" w:hAnsi="Arial" w:cs="Arial"/>
                <w:b/>
                <w:color w:val="FFFFFF" w:themeColor="background1"/>
                <w:spacing w:val="1"/>
              </w:rPr>
              <w:t>etails</w:t>
            </w:r>
          </w:p>
        </w:tc>
      </w:tr>
      <w:tr w:rsidR="006C7CB1" w14:paraId="457FB36F" w14:textId="77777777" w:rsidTr="00D94806">
        <w:tc>
          <w:tcPr>
            <w:tcW w:w="0" w:type="auto"/>
          </w:tcPr>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47"/>
              <w:gridCol w:w="141"/>
              <w:gridCol w:w="3402"/>
              <w:gridCol w:w="772"/>
              <w:gridCol w:w="418"/>
              <w:gridCol w:w="386"/>
              <w:gridCol w:w="2915"/>
              <w:gridCol w:w="786"/>
              <w:gridCol w:w="494"/>
              <w:gridCol w:w="321"/>
            </w:tblGrid>
            <w:tr w:rsidR="006E6693" w:rsidRPr="00281FD7" w14:paraId="6ACD5E11" w14:textId="77777777" w:rsidTr="00FF328D">
              <w:tc>
                <w:tcPr>
                  <w:tcW w:w="1447" w:type="dxa"/>
                  <w:vAlign w:val="bottom"/>
                </w:tcPr>
                <w:p w14:paraId="6B0CAD40" w14:textId="1A21677F" w:rsidR="00E644CB" w:rsidRPr="00281FD7" w:rsidRDefault="006D5426" w:rsidP="00F41A68">
                  <w:pPr>
                    <w:ind w:right="-110"/>
                    <w:rPr>
                      <w:rFonts w:ascii="Arial" w:eastAsia="Calibri" w:hAnsi="Arial" w:cs="Arial"/>
                      <w:spacing w:val="1"/>
                      <w:sz w:val="16"/>
                      <w:szCs w:val="16"/>
                    </w:rPr>
                  </w:pPr>
                  <w:r w:rsidRPr="00281FD7">
                    <w:rPr>
                      <w:rFonts w:ascii="Arial" w:eastAsia="Calibri" w:hAnsi="Arial" w:cs="Arial"/>
                      <w:spacing w:val="1"/>
                      <w:sz w:val="16"/>
                      <w:szCs w:val="16"/>
                    </w:rPr>
                    <w:t>Year (</w:t>
                  </w:r>
                  <w:proofErr w:type="spellStart"/>
                  <w:r w:rsidRPr="00281FD7">
                    <w:rPr>
                      <w:rFonts w:ascii="Arial" w:eastAsia="Calibri" w:hAnsi="Arial" w:cs="Arial"/>
                      <w:spacing w:val="1"/>
                      <w:sz w:val="16"/>
                      <w:szCs w:val="16"/>
                    </w:rPr>
                    <w:t>eg</w:t>
                  </w:r>
                  <w:proofErr w:type="spellEnd"/>
                  <w:r w:rsidRPr="00281FD7">
                    <w:rPr>
                      <w:rFonts w:ascii="Arial" w:eastAsia="Calibri" w:hAnsi="Arial" w:cs="Arial"/>
                      <w:spacing w:val="1"/>
                      <w:sz w:val="16"/>
                      <w:szCs w:val="16"/>
                    </w:rPr>
                    <w:t xml:space="preserve"> 10,11)</w:t>
                  </w:r>
                </w:p>
              </w:tc>
              <w:tc>
                <w:tcPr>
                  <w:tcW w:w="3543" w:type="dxa"/>
                  <w:gridSpan w:val="2"/>
                  <w:tcBorders>
                    <w:bottom w:val="single" w:sz="4" w:space="0" w:color="auto"/>
                  </w:tcBorders>
                  <w:vAlign w:val="bottom"/>
                </w:tcPr>
                <w:p w14:paraId="605F7087" w14:textId="77777777" w:rsidR="00E644CB" w:rsidRPr="00A13544" w:rsidRDefault="00E644CB" w:rsidP="0000679D">
                  <w:pPr>
                    <w:ind w:right="-1113"/>
                    <w:rPr>
                      <w:rFonts w:ascii="Arial" w:eastAsia="Calibri" w:hAnsi="Arial" w:cs="Arial"/>
                      <w:spacing w:val="1"/>
                      <w:sz w:val="26"/>
                      <w:szCs w:val="26"/>
                    </w:rPr>
                  </w:pPr>
                </w:p>
              </w:tc>
              <w:tc>
                <w:tcPr>
                  <w:tcW w:w="1190" w:type="dxa"/>
                  <w:gridSpan w:val="2"/>
                  <w:vAlign w:val="bottom"/>
                </w:tcPr>
                <w:p w14:paraId="486CC3AF" w14:textId="29CD596B" w:rsidR="00E644CB" w:rsidRPr="00281FD7" w:rsidRDefault="007301CF" w:rsidP="0000679D">
                  <w:pPr>
                    <w:ind w:right="-1113"/>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Date of birth</w:t>
                  </w:r>
                </w:p>
              </w:tc>
              <w:tc>
                <w:tcPr>
                  <w:tcW w:w="4902" w:type="dxa"/>
                  <w:gridSpan w:val="5"/>
                  <w:tcBorders>
                    <w:bottom w:val="single" w:sz="4" w:space="0" w:color="auto"/>
                  </w:tcBorders>
                  <w:vAlign w:val="bottom"/>
                </w:tcPr>
                <w:p w14:paraId="0F9BE5D9" w14:textId="77777777" w:rsidR="00E644CB" w:rsidRPr="00A13544" w:rsidRDefault="00E644CB" w:rsidP="0000679D">
                  <w:pPr>
                    <w:ind w:right="-1113"/>
                    <w:rPr>
                      <w:rFonts w:ascii="Arial" w:eastAsia="Calibri" w:hAnsi="Arial" w:cs="Arial"/>
                      <w:spacing w:val="1"/>
                      <w:sz w:val="26"/>
                      <w:szCs w:val="26"/>
                    </w:rPr>
                  </w:pPr>
                </w:p>
              </w:tc>
            </w:tr>
            <w:tr w:rsidR="006E6693" w:rsidRPr="00281FD7" w14:paraId="4DA34340" w14:textId="77777777" w:rsidTr="000F41BE">
              <w:tc>
                <w:tcPr>
                  <w:tcW w:w="1588" w:type="dxa"/>
                  <w:gridSpan w:val="2"/>
                  <w:vAlign w:val="bottom"/>
                </w:tcPr>
                <w:p w14:paraId="639EA0C5" w14:textId="3A96CF2B" w:rsidR="00E644CB" w:rsidRPr="00281FD7" w:rsidRDefault="00F826BA" w:rsidP="0000679D">
                  <w:pPr>
                    <w:ind w:right="-251"/>
                    <w:rPr>
                      <w:rFonts w:ascii="Arial" w:eastAsia="Calibri" w:hAnsi="Arial" w:cs="Arial"/>
                      <w:spacing w:val="1"/>
                      <w:sz w:val="16"/>
                      <w:szCs w:val="16"/>
                    </w:rPr>
                  </w:pPr>
                  <w:r w:rsidRPr="00281FD7">
                    <w:rPr>
                      <w:rFonts w:ascii="Arial" w:eastAsia="Calibri" w:hAnsi="Arial" w:cs="Arial"/>
                      <w:spacing w:val="1"/>
                      <w:sz w:val="16"/>
                      <w:szCs w:val="16"/>
                    </w:rPr>
                    <w:t xml:space="preserve">Student’s </w:t>
                  </w:r>
                  <w:r w:rsidR="00281FD7" w:rsidRPr="00281FD7">
                    <w:rPr>
                      <w:rFonts w:ascii="Arial" w:eastAsia="Calibri" w:hAnsi="Arial" w:cs="Arial"/>
                      <w:spacing w:val="1"/>
                      <w:sz w:val="16"/>
                      <w:szCs w:val="16"/>
                    </w:rPr>
                    <w:t>mobile no.</w:t>
                  </w:r>
                </w:p>
              </w:tc>
              <w:tc>
                <w:tcPr>
                  <w:tcW w:w="3402" w:type="dxa"/>
                  <w:tcBorders>
                    <w:bottom w:val="single" w:sz="4" w:space="0" w:color="auto"/>
                  </w:tcBorders>
                  <w:vAlign w:val="bottom"/>
                </w:tcPr>
                <w:p w14:paraId="578A834D" w14:textId="77777777" w:rsidR="00E644CB" w:rsidRPr="00A13544" w:rsidRDefault="00E644CB" w:rsidP="0000679D">
                  <w:pPr>
                    <w:rPr>
                      <w:rFonts w:ascii="Arial" w:eastAsia="Calibri" w:hAnsi="Arial" w:cs="Arial"/>
                      <w:spacing w:val="1"/>
                      <w:sz w:val="26"/>
                      <w:szCs w:val="26"/>
                    </w:rPr>
                  </w:pPr>
                </w:p>
              </w:tc>
              <w:tc>
                <w:tcPr>
                  <w:tcW w:w="1190" w:type="dxa"/>
                  <w:gridSpan w:val="2"/>
                  <w:vAlign w:val="bottom"/>
                </w:tcPr>
                <w:p w14:paraId="77DC03BA" w14:textId="7948AFE6" w:rsidR="00E644CB" w:rsidRPr="00281FD7" w:rsidRDefault="007301CF" w:rsidP="0000679D">
                  <w:pPr>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Medicare no.</w:t>
                  </w:r>
                </w:p>
              </w:tc>
              <w:tc>
                <w:tcPr>
                  <w:tcW w:w="4902" w:type="dxa"/>
                  <w:gridSpan w:val="5"/>
                  <w:tcBorders>
                    <w:bottom w:val="single" w:sz="4" w:space="0" w:color="auto"/>
                  </w:tcBorders>
                  <w:vAlign w:val="bottom"/>
                </w:tcPr>
                <w:p w14:paraId="4E87DFD8" w14:textId="77777777" w:rsidR="00E644CB" w:rsidRPr="00A13544" w:rsidRDefault="00E644CB" w:rsidP="0000679D">
                  <w:pPr>
                    <w:rPr>
                      <w:rFonts w:ascii="Arial" w:eastAsia="Calibri" w:hAnsi="Arial" w:cs="Arial"/>
                      <w:spacing w:val="1"/>
                      <w:sz w:val="26"/>
                      <w:szCs w:val="26"/>
                    </w:rPr>
                  </w:pPr>
                </w:p>
              </w:tc>
            </w:tr>
            <w:tr w:rsidR="001220E7" w:rsidRPr="00281FD7" w14:paraId="48CD582B" w14:textId="77777777" w:rsidTr="000F41BE">
              <w:tc>
                <w:tcPr>
                  <w:tcW w:w="11082" w:type="dxa"/>
                  <w:gridSpan w:val="10"/>
                  <w:tcMar>
                    <w:top w:w="113" w:type="dxa"/>
                  </w:tcMar>
                </w:tcPr>
                <w:p w14:paraId="6B196890" w14:textId="6466484F" w:rsidR="00081E3A" w:rsidRPr="00081E3A" w:rsidRDefault="001220E7" w:rsidP="007301CF">
                  <w:pPr>
                    <w:rPr>
                      <w:rFonts w:ascii="Arial" w:eastAsia="Calibri" w:hAnsi="Arial" w:cs="Arial"/>
                      <w:b/>
                      <w:spacing w:val="1"/>
                      <w:sz w:val="16"/>
                      <w:szCs w:val="16"/>
                    </w:rPr>
                  </w:pPr>
                  <w:r w:rsidRPr="0072429E">
                    <w:rPr>
                      <w:rFonts w:ascii="Arial" w:eastAsia="Calibri" w:hAnsi="Arial" w:cs="Arial"/>
                      <w:b/>
                      <w:spacing w:val="1"/>
                      <w:sz w:val="16"/>
                      <w:szCs w:val="16"/>
                    </w:rPr>
                    <w:t>Details below (or attached) of any adjustment, medication or medical condition</w:t>
                  </w:r>
                  <w:r>
                    <w:rPr>
                      <w:rFonts w:ascii="Arial" w:eastAsia="Calibri" w:hAnsi="Arial" w:cs="Arial"/>
                      <w:spacing w:val="1"/>
                      <w:sz w:val="16"/>
                      <w:szCs w:val="16"/>
                    </w:rPr>
                    <w:t xml:space="preserve">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w:t>
                  </w:r>
                  <w:r w:rsidR="005B2855">
                    <w:rPr>
                      <w:rFonts w:ascii="Arial" w:eastAsia="Calibri" w:hAnsi="Arial" w:cs="Arial"/>
                      <w:spacing w:val="1"/>
                      <w:sz w:val="16"/>
                      <w:szCs w:val="16"/>
                    </w:rPr>
                    <w:t xml:space="preserve">xis or other severe allergy), </w:t>
                  </w:r>
                  <w:r w:rsidR="005B2855" w:rsidRPr="0072429E">
                    <w:rPr>
                      <w:rFonts w:ascii="Arial" w:eastAsia="Calibri" w:hAnsi="Arial" w:cs="Arial"/>
                      <w:b/>
                      <w:spacing w:val="1"/>
                      <w:sz w:val="16"/>
                      <w:szCs w:val="16"/>
                    </w:rPr>
                    <w:t>disability, learning and support need or factors the school or employer should know:</w:t>
                  </w:r>
                </w:p>
              </w:tc>
            </w:tr>
            <w:tr w:rsidR="00081E3A" w:rsidRPr="00281FD7" w14:paraId="628F735A" w14:textId="77777777" w:rsidTr="000F41BE">
              <w:trPr>
                <w:trHeight w:val="265"/>
              </w:trPr>
              <w:tc>
                <w:tcPr>
                  <w:tcW w:w="11082" w:type="dxa"/>
                  <w:gridSpan w:val="10"/>
                  <w:tcBorders>
                    <w:bottom w:val="single" w:sz="4" w:space="0" w:color="auto"/>
                  </w:tcBorders>
                </w:tcPr>
                <w:p w14:paraId="6928F016" w14:textId="77777777" w:rsidR="00081E3A" w:rsidRPr="00281FD7" w:rsidRDefault="00081E3A" w:rsidP="00A952E1">
                  <w:pPr>
                    <w:rPr>
                      <w:rFonts w:ascii="Arial" w:eastAsia="Calibri" w:hAnsi="Arial" w:cs="Arial"/>
                      <w:spacing w:val="1"/>
                      <w:sz w:val="16"/>
                      <w:szCs w:val="16"/>
                    </w:rPr>
                  </w:pPr>
                </w:p>
              </w:tc>
            </w:tr>
            <w:tr w:rsidR="00BF0411" w:rsidRPr="00BF0411" w14:paraId="456124F8" w14:textId="77777777" w:rsidTr="000F41BE">
              <w:tc>
                <w:tcPr>
                  <w:tcW w:w="10761" w:type="dxa"/>
                  <w:gridSpan w:val="9"/>
                </w:tcPr>
                <w:p w14:paraId="5A602111" w14:textId="77777777" w:rsidR="00BF0411" w:rsidRPr="00BF0411" w:rsidRDefault="00BF0411" w:rsidP="00A952E1">
                  <w:pPr>
                    <w:rPr>
                      <w:rFonts w:ascii="Arial" w:eastAsia="Calibri" w:hAnsi="Arial" w:cs="Arial"/>
                      <w:spacing w:val="1"/>
                      <w:sz w:val="10"/>
                      <w:szCs w:val="10"/>
                    </w:rPr>
                  </w:pPr>
                </w:p>
              </w:tc>
              <w:tc>
                <w:tcPr>
                  <w:tcW w:w="321" w:type="dxa"/>
                </w:tcPr>
                <w:p w14:paraId="34E1615E" w14:textId="77777777" w:rsidR="00BF0411" w:rsidRPr="00BF0411" w:rsidRDefault="00BF0411" w:rsidP="00A952E1">
                  <w:pPr>
                    <w:rPr>
                      <w:rFonts w:ascii="Arial" w:eastAsia="Calibri" w:hAnsi="Arial" w:cs="Arial"/>
                      <w:spacing w:val="1"/>
                      <w:sz w:val="10"/>
                      <w:szCs w:val="10"/>
                    </w:rPr>
                  </w:pPr>
                </w:p>
              </w:tc>
            </w:tr>
            <w:tr w:rsidR="003B0099" w14:paraId="2C4959EE" w14:textId="77777777" w:rsidTr="000F41BE">
              <w:tc>
                <w:tcPr>
                  <w:tcW w:w="9481" w:type="dxa"/>
                  <w:gridSpan w:val="7"/>
                </w:tcPr>
                <w:p w14:paraId="77F2CEB7" w14:textId="150BC7C5" w:rsidR="001435EA" w:rsidRPr="00833AC8" w:rsidRDefault="001435EA" w:rsidP="00A952E1">
                  <w:pPr>
                    <w:rPr>
                      <w:rFonts w:ascii="Arial" w:eastAsia="Calibri" w:hAnsi="Arial" w:cs="Arial"/>
                      <w:b/>
                      <w:i/>
                      <w:spacing w:val="1"/>
                      <w:sz w:val="16"/>
                      <w:szCs w:val="16"/>
                    </w:rPr>
                  </w:pPr>
                  <w:r w:rsidRPr="00833AC8">
                    <w:rPr>
                      <w:rFonts w:ascii="Arial" w:eastAsia="Calibri" w:hAnsi="Arial" w:cs="Arial"/>
                      <w:b/>
                      <w:i/>
                      <w:spacing w:val="1"/>
                      <w:sz w:val="16"/>
                      <w:szCs w:val="16"/>
                    </w:rPr>
                    <w:t>Please tick where applicable:</w:t>
                  </w:r>
                </w:p>
              </w:tc>
              <w:tc>
                <w:tcPr>
                  <w:tcW w:w="786" w:type="dxa"/>
                </w:tcPr>
                <w:p w14:paraId="38F12C21" w14:textId="77777777" w:rsidR="001435EA" w:rsidRPr="003B0099" w:rsidRDefault="001435EA" w:rsidP="00A952E1">
                  <w:pPr>
                    <w:rPr>
                      <w:rFonts w:ascii="Arial" w:eastAsia="Calibri" w:hAnsi="Arial" w:cs="Arial"/>
                      <w:spacing w:val="1"/>
                      <w:sz w:val="16"/>
                      <w:szCs w:val="16"/>
                    </w:rPr>
                  </w:pPr>
                </w:p>
              </w:tc>
              <w:tc>
                <w:tcPr>
                  <w:tcW w:w="815" w:type="dxa"/>
                  <w:gridSpan w:val="2"/>
                </w:tcPr>
                <w:p w14:paraId="1736CC53" w14:textId="77777777" w:rsidR="001435EA" w:rsidRPr="003B0099" w:rsidRDefault="001435EA" w:rsidP="00A952E1">
                  <w:pPr>
                    <w:rPr>
                      <w:rFonts w:ascii="Arial" w:eastAsia="Calibri" w:hAnsi="Arial" w:cs="Arial"/>
                      <w:spacing w:val="1"/>
                      <w:sz w:val="16"/>
                      <w:szCs w:val="16"/>
                    </w:rPr>
                  </w:pPr>
                </w:p>
              </w:tc>
            </w:tr>
            <w:tr w:rsidR="003B0099" w14:paraId="2510DB4A" w14:textId="77777777" w:rsidTr="000F41BE">
              <w:trPr>
                <w:trHeight w:val="172"/>
              </w:trPr>
              <w:tc>
                <w:tcPr>
                  <w:tcW w:w="9481" w:type="dxa"/>
                  <w:gridSpan w:val="7"/>
                </w:tcPr>
                <w:p w14:paraId="0C8CB52A" w14:textId="4399DFEE" w:rsidR="001435EA" w:rsidRPr="003B0099" w:rsidRDefault="001435EA" w:rsidP="00F41A68">
                  <w:pPr>
                    <w:rPr>
                      <w:rFonts w:ascii="Arial" w:eastAsia="Calibri" w:hAnsi="Arial" w:cs="Arial"/>
                      <w:spacing w:val="1"/>
                      <w:sz w:val="16"/>
                      <w:szCs w:val="16"/>
                    </w:rPr>
                  </w:pPr>
                  <w:r w:rsidRPr="003B0099">
                    <w:rPr>
                      <w:rFonts w:ascii="Arial" w:eastAsia="Calibri" w:hAnsi="Arial" w:cs="Arial"/>
                      <w:spacing w:val="1"/>
                      <w:sz w:val="16"/>
                      <w:szCs w:val="16"/>
                    </w:rPr>
                    <w:t>I am at risk of an anaphylactic reaction and will carry an adrenaline auto-injector,</w:t>
                  </w:r>
                  <w:r w:rsidR="00F41A68">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eg</w:t>
                  </w:r>
                  <w:proofErr w:type="spellEnd"/>
                  <w:r w:rsidRPr="003B0099">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EpiPen</w:t>
                  </w:r>
                  <w:proofErr w:type="spellEnd"/>
                  <w:r w:rsidRPr="003B0099">
                    <w:rPr>
                      <w:rFonts w:ascii="Arial" w:eastAsia="Calibri" w:hAnsi="Arial" w:cs="Arial"/>
                      <w:spacing w:val="1"/>
                      <w:sz w:val="16"/>
                      <w:szCs w:val="16"/>
                    </w:rPr>
                    <w:t xml:space="preserve"> and relevant ASCIA Action Plan.</w:t>
                  </w:r>
                </w:p>
              </w:tc>
              <w:tc>
                <w:tcPr>
                  <w:tcW w:w="786" w:type="dxa"/>
                </w:tcPr>
                <w:p w14:paraId="0D0ECEF3" w14:textId="28D50843"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Yes</w:t>
                  </w:r>
                </w:p>
              </w:tc>
              <w:tc>
                <w:tcPr>
                  <w:tcW w:w="815" w:type="dxa"/>
                  <w:gridSpan w:val="2"/>
                </w:tcPr>
                <w:p w14:paraId="0C25E6B8" w14:textId="78C1EB16"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No</w:t>
                  </w:r>
                </w:p>
              </w:tc>
            </w:tr>
            <w:tr w:rsidR="006E6693" w14:paraId="5416FD49" w14:textId="77777777" w:rsidTr="000F41BE">
              <w:tc>
                <w:tcPr>
                  <w:tcW w:w="4990" w:type="dxa"/>
                  <w:gridSpan w:val="3"/>
                </w:tcPr>
                <w:p w14:paraId="4F1B82F6" w14:textId="1B446B6A"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t xml:space="preserve">The host employer </w:t>
                  </w:r>
                  <w:r>
                    <w:rPr>
                      <w:rFonts w:ascii="Arial" w:eastAsia="Calibri" w:hAnsi="Arial" w:cs="Arial"/>
                      <w:spacing w:val="1"/>
                      <w:sz w:val="16"/>
                      <w:szCs w:val="16"/>
                    </w:rPr>
                    <w:t>requires evidence of vaccination compliance.</w:t>
                  </w:r>
                </w:p>
              </w:tc>
              <w:tc>
                <w:tcPr>
                  <w:tcW w:w="772" w:type="dxa"/>
                </w:tcPr>
                <w:p w14:paraId="6D7BF28D" w14:textId="150F07EE"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7150D99" w14:textId="7CAFF812"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0DB78286" w14:textId="77777777" w:rsidR="006E6693" w:rsidRPr="006E6693" w:rsidRDefault="006E6693" w:rsidP="00A952E1">
                  <w:pPr>
                    <w:rPr>
                      <w:rFonts w:ascii="Arial" w:eastAsia="Calibri" w:hAnsi="Arial" w:cs="Arial"/>
                      <w:spacing w:val="1"/>
                      <w:sz w:val="16"/>
                      <w:szCs w:val="16"/>
                    </w:rPr>
                  </w:pPr>
                </w:p>
              </w:tc>
            </w:tr>
            <w:tr w:rsidR="006E6693" w14:paraId="5977571E" w14:textId="77777777" w:rsidTr="000F41BE">
              <w:tc>
                <w:tcPr>
                  <w:tcW w:w="4990" w:type="dxa"/>
                  <w:gridSpan w:val="3"/>
                </w:tcPr>
                <w:p w14:paraId="10FFB29D" w14:textId="5562607E" w:rsidR="00F31AA1" w:rsidRPr="006E6693" w:rsidRDefault="006E6693" w:rsidP="00A952E1">
                  <w:pPr>
                    <w:rPr>
                      <w:rFonts w:ascii="Arial" w:eastAsia="Calibri" w:hAnsi="Arial" w:cs="Arial"/>
                      <w:spacing w:val="1"/>
                      <w:sz w:val="16"/>
                      <w:szCs w:val="16"/>
                    </w:rPr>
                  </w:pPr>
                  <w:r>
                    <w:rPr>
                      <w:rFonts w:ascii="Arial" w:eastAsia="Calibri" w:hAnsi="Arial" w:cs="Arial"/>
                      <w:spacing w:val="1"/>
                      <w:sz w:val="16"/>
                      <w:szCs w:val="16"/>
                    </w:rPr>
                    <w:t xml:space="preserve">The placement includes out of normal business hours,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6-9pm</w:t>
                  </w:r>
                </w:p>
              </w:tc>
              <w:tc>
                <w:tcPr>
                  <w:tcW w:w="772" w:type="dxa"/>
                </w:tcPr>
                <w:p w14:paraId="3C73E363" w14:textId="53F3002C"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4E72934" w14:textId="10CAB304"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73247A5E" w14:textId="55935903" w:rsidR="00F31AA1" w:rsidRPr="006E6693" w:rsidRDefault="00F31AA1" w:rsidP="00A952E1">
                  <w:pPr>
                    <w:rPr>
                      <w:rFonts w:ascii="Arial" w:eastAsia="Calibri" w:hAnsi="Arial" w:cs="Arial"/>
                      <w:spacing w:val="1"/>
                      <w:sz w:val="16"/>
                      <w:szCs w:val="16"/>
                    </w:rPr>
                  </w:pPr>
                </w:p>
              </w:tc>
            </w:tr>
          </w:tbl>
          <w:p w14:paraId="4AF715FD" w14:textId="77777777" w:rsidR="00767DDE" w:rsidRPr="00BF0411" w:rsidRDefault="00767DDE">
            <w:pPr>
              <w:rPr>
                <w:sz w:val="10"/>
                <w:szCs w:val="10"/>
              </w:rPr>
            </w:pP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9"/>
              <w:gridCol w:w="1084"/>
              <w:gridCol w:w="3722"/>
              <w:gridCol w:w="1111"/>
              <w:gridCol w:w="708"/>
              <w:gridCol w:w="3725"/>
              <w:gridCol w:w="114"/>
              <w:gridCol w:w="14"/>
            </w:tblGrid>
            <w:tr w:rsidR="0033321C" w14:paraId="1B813F40" w14:textId="77777777" w:rsidTr="00EC4FFE">
              <w:trPr>
                <w:gridAfter w:val="1"/>
                <w:wAfter w:w="14" w:type="dxa"/>
              </w:trPr>
              <w:tc>
                <w:tcPr>
                  <w:tcW w:w="5435" w:type="dxa"/>
                  <w:gridSpan w:val="3"/>
                  <w:shd w:val="clear" w:color="auto" w:fill="auto"/>
                </w:tcPr>
                <w:p w14:paraId="7339CDDC" w14:textId="77777777" w:rsidR="0033321C" w:rsidRDefault="0033321C" w:rsidP="00A952E1">
                  <w:pPr>
                    <w:rPr>
                      <w:rFonts w:ascii="Arial" w:eastAsia="Calibri" w:hAnsi="Arial" w:cs="Arial"/>
                      <w:spacing w:val="1"/>
                      <w:sz w:val="16"/>
                      <w:szCs w:val="16"/>
                    </w:rPr>
                  </w:pPr>
                  <w:r>
                    <w:rPr>
                      <w:rFonts w:ascii="Arial" w:eastAsia="Calibri" w:hAnsi="Arial" w:cs="Arial"/>
                      <w:spacing w:val="1"/>
                      <w:sz w:val="16"/>
                      <w:szCs w:val="16"/>
                    </w:rPr>
                    <w:t>If yes, name of student’s emergency contact out of normal business hours</w:t>
                  </w:r>
                </w:p>
              </w:tc>
              <w:tc>
                <w:tcPr>
                  <w:tcW w:w="5544" w:type="dxa"/>
                  <w:gridSpan w:val="3"/>
                  <w:tcBorders>
                    <w:bottom w:val="single" w:sz="4" w:space="0" w:color="auto"/>
                  </w:tcBorders>
                  <w:shd w:val="clear" w:color="auto" w:fill="auto"/>
                </w:tcPr>
                <w:p w14:paraId="78C2AC76" w14:textId="32334062" w:rsidR="0033321C" w:rsidRDefault="0033321C" w:rsidP="00A952E1">
                  <w:pPr>
                    <w:rPr>
                      <w:rFonts w:ascii="Arial" w:eastAsia="Calibri" w:hAnsi="Arial" w:cs="Arial"/>
                      <w:spacing w:val="1"/>
                      <w:sz w:val="16"/>
                      <w:szCs w:val="16"/>
                    </w:rPr>
                  </w:pPr>
                </w:p>
              </w:tc>
              <w:tc>
                <w:tcPr>
                  <w:tcW w:w="114" w:type="dxa"/>
                  <w:shd w:val="clear" w:color="auto" w:fill="auto"/>
                </w:tcPr>
                <w:p w14:paraId="1EA42DE4" w14:textId="77777777" w:rsidR="0033321C" w:rsidRPr="006E6693" w:rsidRDefault="0033321C" w:rsidP="00A952E1">
                  <w:pPr>
                    <w:rPr>
                      <w:rFonts w:ascii="Arial" w:eastAsia="Calibri" w:hAnsi="Arial" w:cs="Arial"/>
                      <w:spacing w:val="1"/>
                      <w:sz w:val="16"/>
                      <w:szCs w:val="16"/>
                    </w:rPr>
                  </w:pPr>
                </w:p>
              </w:tc>
            </w:tr>
            <w:tr w:rsidR="00EC4FFE" w14:paraId="299088A4" w14:textId="77777777" w:rsidTr="00EC4FFE">
              <w:trPr>
                <w:gridAfter w:val="1"/>
                <w:wAfter w:w="14" w:type="dxa"/>
              </w:trPr>
              <w:tc>
                <w:tcPr>
                  <w:tcW w:w="1713" w:type="dxa"/>
                  <w:gridSpan w:val="2"/>
                  <w:shd w:val="clear" w:color="auto" w:fill="auto"/>
                  <w:tcMar>
                    <w:right w:w="0" w:type="dxa"/>
                  </w:tcMar>
                  <w:vAlign w:val="bottom"/>
                </w:tcPr>
                <w:p w14:paraId="3162CFA3" w14:textId="77777777" w:rsidR="007F7766" w:rsidRPr="00A13544" w:rsidRDefault="007F7766" w:rsidP="005868EE">
                  <w:pPr>
                    <w:rPr>
                      <w:rFonts w:ascii="Arial" w:eastAsia="Calibri" w:hAnsi="Arial" w:cs="Arial"/>
                      <w:spacing w:val="1"/>
                      <w:sz w:val="26"/>
                      <w:szCs w:val="26"/>
                    </w:rPr>
                  </w:pPr>
                  <w:r>
                    <w:rPr>
                      <w:rFonts w:ascii="Arial" w:eastAsia="Calibri" w:hAnsi="Arial" w:cs="Arial"/>
                      <w:spacing w:val="1"/>
                      <w:sz w:val="16"/>
                      <w:szCs w:val="16"/>
                    </w:rPr>
                    <w:t>Parent/caregiver/other</w:t>
                  </w:r>
                </w:p>
              </w:tc>
              <w:tc>
                <w:tcPr>
                  <w:tcW w:w="3722" w:type="dxa"/>
                  <w:tcBorders>
                    <w:bottom w:val="single" w:sz="4" w:space="0" w:color="000000" w:themeColor="text1"/>
                  </w:tcBorders>
                  <w:shd w:val="clear" w:color="auto" w:fill="auto"/>
                  <w:tcMar>
                    <w:right w:w="0" w:type="dxa"/>
                  </w:tcMar>
                  <w:vAlign w:val="bottom"/>
                </w:tcPr>
                <w:p w14:paraId="681B2162" w14:textId="403602A6" w:rsidR="007F7766" w:rsidRPr="00A13544" w:rsidRDefault="007F7766" w:rsidP="005868EE">
                  <w:pPr>
                    <w:rPr>
                      <w:rFonts w:ascii="Arial" w:eastAsia="Calibri" w:hAnsi="Arial" w:cs="Arial"/>
                      <w:spacing w:val="1"/>
                      <w:sz w:val="26"/>
                      <w:szCs w:val="26"/>
                    </w:rPr>
                  </w:pPr>
                </w:p>
              </w:tc>
              <w:tc>
                <w:tcPr>
                  <w:tcW w:w="1111" w:type="dxa"/>
                  <w:shd w:val="clear" w:color="auto" w:fill="auto"/>
                  <w:tcMar>
                    <w:right w:w="0" w:type="dxa"/>
                  </w:tcMar>
                  <w:vAlign w:val="bottom"/>
                </w:tcPr>
                <w:p w14:paraId="73DCA768" w14:textId="28E1A493" w:rsidR="007F7766" w:rsidRPr="006E6693" w:rsidRDefault="007F7766" w:rsidP="005868EE">
                  <w:pPr>
                    <w:rPr>
                      <w:rFonts w:ascii="Arial" w:eastAsia="Calibri" w:hAnsi="Arial" w:cs="Arial"/>
                      <w:spacing w:val="1"/>
                      <w:sz w:val="16"/>
                      <w:szCs w:val="16"/>
                    </w:rPr>
                  </w:pPr>
                  <w:r>
                    <w:rPr>
                      <w:rFonts w:ascii="Arial" w:eastAsia="Calibri" w:hAnsi="Arial" w:cs="Arial"/>
                      <w:spacing w:val="1"/>
                      <w:sz w:val="16"/>
                      <w:szCs w:val="16"/>
                    </w:rPr>
                    <w:t xml:space="preserve"> Home phone</w:t>
                  </w:r>
                </w:p>
              </w:tc>
              <w:tc>
                <w:tcPr>
                  <w:tcW w:w="4547" w:type="dxa"/>
                  <w:gridSpan w:val="3"/>
                  <w:tcBorders>
                    <w:bottom w:val="single" w:sz="4" w:space="0" w:color="000000" w:themeColor="text1"/>
                  </w:tcBorders>
                  <w:shd w:val="clear" w:color="auto" w:fill="auto"/>
                  <w:tcMar>
                    <w:right w:w="0" w:type="dxa"/>
                  </w:tcMar>
                  <w:vAlign w:val="bottom"/>
                </w:tcPr>
                <w:p w14:paraId="730F35D1" w14:textId="76D73C40" w:rsidR="007F7766" w:rsidRPr="00A13544" w:rsidRDefault="007F7766" w:rsidP="005868EE">
                  <w:pPr>
                    <w:rPr>
                      <w:rFonts w:ascii="Arial" w:eastAsia="Calibri" w:hAnsi="Arial" w:cs="Arial"/>
                      <w:spacing w:val="1"/>
                      <w:sz w:val="26"/>
                      <w:szCs w:val="26"/>
                    </w:rPr>
                  </w:pPr>
                </w:p>
              </w:tc>
            </w:tr>
            <w:tr w:rsidR="00EC4FFE" w14:paraId="09B03EE1" w14:textId="77777777" w:rsidTr="00436F0E">
              <w:trPr>
                <w:trHeight w:val="311"/>
              </w:trPr>
              <w:tc>
                <w:tcPr>
                  <w:tcW w:w="629" w:type="dxa"/>
                  <w:shd w:val="clear" w:color="auto" w:fill="auto"/>
                  <w:vAlign w:val="bottom"/>
                </w:tcPr>
                <w:p w14:paraId="248C9F2F" w14:textId="4968F3B0" w:rsidR="00767DDE" w:rsidRDefault="00767DDE" w:rsidP="005868EE">
                  <w:pPr>
                    <w:rPr>
                      <w:rFonts w:ascii="Arial" w:eastAsia="Calibri" w:hAnsi="Arial" w:cs="Arial"/>
                      <w:spacing w:val="1"/>
                      <w:sz w:val="16"/>
                      <w:szCs w:val="16"/>
                    </w:rPr>
                  </w:pPr>
                  <w:r>
                    <w:rPr>
                      <w:rFonts w:ascii="Arial" w:eastAsia="Calibri" w:hAnsi="Arial" w:cs="Arial"/>
                      <w:spacing w:val="1"/>
                      <w:sz w:val="16"/>
                      <w:szCs w:val="16"/>
                    </w:rPr>
                    <w:t>Mobile</w:t>
                  </w:r>
                </w:p>
              </w:tc>
              <w:tc>
                <w:tcPr>
                  <w:tcW w:w="4806" w:type="dxa"/>
                  <w:gridSpan w:val="2"/>
                  <w:tcBorders>
                    <w:bottom w:val="single" w:sz="4" w:space="0" w:color="000000" w:themeColor="text1"/>
                  </w:tcBorders>
                  <w:shd w:val="clear" w:color="auto" w:fill="auto"/>
                  <w:vAlign w:val="bottom"/>
                </w:tcPr>
                <w:p w14:paraId="41C39A80" w14:textId="77777777" w:rsidR="00767DDE" w:rsidRPr="00A13544" w:rsidRDefault="00767DDE" w:rsidP="005868EE">
                  <w:pPr>
                    <w:rPr>
                      <w:rFonts w:ascii="Arial" w:eastAsia="Calibri" w:hAnsi="Arial" w:cs="Arial"/>
                      <w:spacing w:val="1"/>
                      <w:sz w:val="26"/>
                      <w:szCs w:val="26"/>
                    </w:rPr>
                  </w:pPr>
                </w:p>
              </w:tc>
              <w:tc>
                <w:tcPr>
                  <w:tcW w:w="1819" w:type="dxa"/>
                  <w:gridSpan w:val="2"/>
                  <w:shd w:val="clear" w:color="auto" w:fill="auto"/>
                  <w:tcMar>
                    <w:right w:w="0" w:type="dxa"/>
                  </w:tcMar>
                  <w:vAlign w:val="bottom"/>
                </w:tcPr>
                <w:p w14:paraId="080B04D5" w14:textId="19D2F980" w:rsidR="00767DDE" w:rsidRDefault="00EC4FFE" w:rsidP="005868EE">
                  <w:pPr>
                    <w:rPr>
                      <w:rFonts w:ascii="Arial" w:eastAsia="Calibri" w:hAnsi="Arial" w:cs="Arial"/>
                      <w:spacing w:val="1"/>
                      <w:sz w:val="16"/>
                      <w:szCs w:val="16"/>
                    </w:rPr>
                  </w:pPr>
                  <w:r>
                    <w:rPr>
                      <w:rFonts w:ascii="Arial" w:eastAsia="Calibri" w:hAnsi="Arial" w:cs="Arial"/>
                      <w:spacing w:val="1"/>
                      <w:sz w:val="16"/>
                      <w:szCs w:val="16"/>
                    </w:rPr>
                    <w:t xml:space="preserve"> </w:t>
                  </w:r>
                  <w:r w:rsidR="00767DDE">
                    <w:rPr>
                      <w:rFonts w:ascii="Arial" w:eastAsia="Calibri" w:hAnsi="Arial" w:cs="Arial"/>
                      <w:spacing w:val="1"/>
                      <w:sz w:val="16"/>
                      <w:szCs w:val="16"/>
                    </w:rPr>
                    <w:t>Work phone (</w:t>
                  </w:r>
                  <w:r w:rsidR="00767DDE" w:rsidRPr="00EC4FFE">
                    <w:rPr>
                      <w:rFonts w:ascii="Arial" w:eastAsia="Calibri" w:hAnsi="Arial" w:cs="Arial"/>
                      <w:i/>
                      <w:spacing w:val="1"/>
                      <w:sz w:val="16"/>
                      <w:szCs w:val="16"/>
                    </w:rPr>
                    <w:t>if relevant</w:t>
                  </w:r>
                  <w:r w:rsidR="00767DDE">
                    <w:rPr>
                      <w:rFonts w:ascii="Arial" w:eastAsia="Calibri" w:hAnsi="Arial" w:cs="Arial"/>
                      <w:spacing w:val="1"/>
                      <w:sz w:val="16"/>
                      <w:szCs w:val="16"/>
                    </w:rPr>
                    <w:t>)</w:t>
                  </w:r>
                </w:p>
              </w:tc>
              <w:tc>
                <w:tcPr>
                  <w:tcW w:w="3853" w:type="dxa"/>
                  <w:gridSpan w:val="3"/>
                  <w:tcBorders>
                    <w:bottom w:val="single" w:sz="4" w:space="0" w:color="000000" w:themeColor="text1"/>
                  </w:tcBorders>
                  <w:shd w:val="clear" w:color="auto" w:fill="auto"/>
                  <w:vAlign w:val="bottom"/>
                </w:tcPr>
                <w:p w14:paraId="29C51B2C" w14:textId="77777777" w:rsidR="00767DDE" w:rsidRPr="00A13544" w:rsidRDefault="00767DDE" w:rsidP="005868EE">
                  <w:pPr>
                    <w:rPr>
                      <w:rFonts w:ascii="Arial" w:eastAsia="Calibri" w:hAnsi="Arial" w:cs="Arial"/>
                      <w:spacing w:val="1"/>
                      <w:sz w:val="26"/>
                      <w:szCs w:val="26"/>
                    </w:rPr>
                  </w:pPr>
                </w:p>
              </w:tc>
            </w:tr>
          </w:tbl>
          <w:p w14:paraId="08D3C64B" w14:textId="77777777" w:rsidR="007C12D4" w:rsidRPr="00436F0E" w:rsidRDefault="007C12D4">
            <w:pPr>
              <w:rPr>
                <w:rFonts w:ascii="Arial" w:hAnsi="Arial" w:cs="Arial"/>
                <w:sz w:val="10"/>
                <w:szCs w:val="10"/>
              </w:rPr>
            </w:pPr>
          </w:p>
          <w:tbl>
            <w:tblPr>
              <w:tblStyle w:val="TableGrid"/>
              <w:tblW w:w="1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5447"/>
              <w:gridCol w:w="400"/>
              <w:gridCol w:w="1585"/>
              <w:gridCol w:w="256"/>
              <w:gridCol w:w="3438"/>
            </w:tblGrid>
            <w:tr w:rsidR="00911BFF" w:rsidRPr="001B09FE" w14:paraId="431E9F58" w14:textId="77777777" w:rsidTr="00B7296D">
              <w:tc>
                <w:tcPr>
                  <w:tcW w:w="5447" w:type="dxa"/>
                  <w:vMerge w:val="restart"/>
                  <w:tcMar>
                    <w:top w:w="0" w:type="dxa"/>
                    <w:left w:w="0" w:type="dxa"/>
                    <w:bottom w:w="28" w:type="dxa"/>
                  </w:tcMar>
                </w:tcPr>
                <w:tbl>
                  <w:tblPr>
                    <w:tblStyle w:val="TableGrid"/>
                    <w:tblW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400"/>
                    <w:gridCol w:w="4884"/>
                  </w:tblGrid>
                  <w:tr w:rsidR="00911BFF" w14:paraId="66747D4B" w14:textId="77777777" w:rsidTr="00B7296D">
                    <w:tc>
                      <w:tcPr>
                        <w:tcW w:w="400" w:type="dxa"/>
                      </w:tcPr>
                      <w:p w14:paraId="7C8EF2F6" w14:textId="2A1866EE"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130BB909" w14:textId="0AF31563"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have completed all pre-placement activities</w:t>
                        </w:r>
                        <w:r>
                          <w:rPr>
                            <w:rFonts w:ascii="Arial" w:eastAsia="Calibri" w:hAnsi="Arial" w:cs="Arial"/>
                            <w:spacing w:val="1"/>
                            <w:sz w:val="14"/>
                            <w:szCs w:val="14"/>
                          </w:rPr>
                          <w:t>.</w:t>
                        </w:r>
                      </w:p>
                    </w:tc>
                  </w:tr>
                  <w:tr w:rsidR="00911BFF" w14:paraId="1A3B76CF" w14:textId="77777777" w:rsidTr="00B7296D">
                    <w:tc>
                      <w:tcPr>
                        <w:tcW w:w="400" w:type="dxa"/>
                      </w:tcPr>
                      <w:p w14:paraId="2AFFA997" w14:textId="5482424C"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D19D402" w14:textId="2436459D"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 xml:space="preserve">I have been issued with a </w:t>
                        </w:r>
                        <w:r w:rsidRPr="00B97C21">
                          <w:rPr>
                            <w:rFonts w:ascii="Arial" w:eastAsia="Calibri" w:hAnsi="Arial" w:cs="Arial"/>
                            <w:b/>
                            <w:spacing w:val="1"/>
                            <w:sz w:val="14"/>
                            <w:szCs w:val="14"/>
                          </w:rPr>
                          <w:t>Student Safety &amp; Emergency Contact Card.</w:t>
                        </w:r>
                      </w:p>
                    </w:tc>
                  </w:tr>
                  <w:tr w:rsidR="00911BFF" w14:paraId="7778DBDC" w14:textId="77777777" w:rsidTr="00B7296D">
                    <w:tc>
                      <w:tcPr>
                        <w:tcW w:w="400" w:type="dxa"/>
                      </w:tcPr>
                      <w:p w14:paraId="063112B1" w14:textId="51195002"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3A6CA72" w14:textId="2A881DEE"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know who to contact in case of emergency</w:t>
                        </w:r>
                        <w:r>
                          <w:rPr>
                            <w:rFonts w:ascii="Arial" w:eastAsia="Calibri" w:hAnsi="Arial" w:cs="Arial"/>
                            <w:spacing w:val="1"/>
                            <w:sz w:val="14"/>
                            <w:szCs w:val="14"/>
                          </w:rPr>
                          <w:t>.</w:t>
                        </w:r>
                      </w:p>
                    </w:tc>
                  </w:tr>
                  <w:tr w:rsidR="00911BFF" w14:paraId="6FD4DA8E" w14:textId="77777777" w:rsidTr="00B7296D">
                    <w:tc>
                      <w:tcPr>
                        <w:tcW w:w="400" w:type="dxa"/>
                      </w:tcPr>
                      <w:p w14:paraId="3D41FF64" w14:textId="6DAE5F2B"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7EF6889" w14:textId="1A00C2A9"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inform both the host employer &amp;</w:t>
                        </w:r>
                        <w:r>
                          <w:rPr>
                            <w:rFonts w:ascii="Arial" w:eastAsia="Calibri" w:hAnsi="Arial" w:cs="Arial"/>
                            <w:spacing w:val="1"/>
                            <w:sz w:val="14"/>
                            <w:szCs w:val="14"/>
                          </w:rPr>
                          <w:t xml:space="preserve"> my teacher as soon as possible</w:t>
                        </w:r>
                        <w:r w:rsidRPr="00B97C21">
                          <w:rPr>
                            <w:rFonts w:ascii="Arial" w:eastAsia="Calibri" w:hAnsi="Arial" w:cs="Arial"/>
                            <w:spacing w:val="1"/>
                            <w:sz w:val="14"/>
                            <w:szCs w:val="14"/>
                          </w:rPr>
                          <w:t xml:space="preserve"> if I am unable to attend the workplace</w:t>
                        </w:r>
                        <w:r>
                          <w:rPr>
                            <w:rFonts w:ascii="Arial" w:eastAsia="Calibri" w:hAnsi="Arial" w:cs="Arial"/>
                            <w:spacing w:val="1"/>
                            <w:sz w:val="14"/>
                            <w:szCs w:val="14"/>
                          </w:rPr>
                          <w:t>.</w:t>
                        </w:r>
                      </w:p>
                    </w:tc>
                  </w:tr>
                  <w:tr w:rsidR="00911BFF" w14:paraId="73288D20" w14:textId="77777777" w:rsidTr="00B7296D">
                    <w:tc>
                      <w:tcPr>
                        <w:tcW w:w="400" w:type="dxa"/>
                      </w:tcPr>
                      <w:p w14:paraId="1A549AE9" w14:textId="0AEF23CA"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3AC7A46D" w14:textId="317338DB"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my rights and responsibilities</w:t>
                        </w:r>
                        <w:r>
                          <w:rPr>
                            <w:rFonts w:ascii="Arial" w:eastAsia="Calibri" w:hAnsi="Arial" w:cs="Arial"/>
                            <w:spacing w:val="1"/>
                            <w:sz w:val="14"/>
                            <w:szCs w:val="14"/>
                          </w:rPr>
                          <w:t>.</w:t>
                        </w:r>
                      </w:p>
                    </w:tc>
                  </w:tr>
                  <w:tr w:rsidR="00911BFF" w14:paraId="4A0DF0DB" w14:textId="77777777" w:rsidTr="00B7296D">
                    <w:tc>
                      <w:tcPr>
                        <w:tcW w:w="400" w:type="dxa"/>
                      </w:tcPr>
                      <w:p w14:paraId="3096B096" w14:textId="1C91E14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0012B28" w14:textId="2C5905F2"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the contents of the Privacy Notice on Page 3</w:t>
                        </w:r>
                        <w:r>
                          <w:rPr>
                            <w:rFonts w:ascii="Arial" w:eastAsia="Calibri" w:hAnsi="Arial" w:cs="Arial"/>
                            <w:spacing w:val="1"/>
                            <w:sz w:val="14"/>
                            <w:szCs w:val="14"/>
                          </w:rPr>
                          <w:t>.</w:t>
                        </w:r>
                      </w:p>
                    </w:tc>
                  </w:tr>
                  <w:tr w:rsidR="00911BFF" w14:paraId="2B971CBD" w14:textId="77777777" w:rsidTr="00B7296D">
                    <w:tc>
                      <w:tcPr>
                        <w:tcW w:w="400" w:type="dxa"/>
                      </w:tcPr>
                      <w:p w14:paraId="4E45F959" w14:textId="19FAA5A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6D7BB521" w14:textId="6E45ED54"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comply with all reasonable directions of the host employer &amp; their employees</w:t>
                        </w:r>
                        <w:r>
                          <w:rPr>
                            <w:rFonts w:ascii="Arial" w:eastAsia="Calibri" w:hAnsi="Arial" w:cs="Arial"/>
                            <w:spacing w:val="1"/>
                            <w:sz w:val="14"/>
                            <w:szCs w:val="14"/>
                          </w:rPr>
                          <w:t>.</w:t>
                        </w:r>
                      </w:p>
                    </w:tc>
                  </w:tr>
                  <w:tr w:rsidR="00911BFF" w14:paraId="1FAA0E24" w14:textId="77777777" w:rsidTr="00B7296D">
                    <w:tc>
                      <w:tcPr>
                        <w:tcW w:w="400" w:type="dxa"/>
                      </w:tcPr>
                      <w:p w14:paraId="6D44D334" w14:textId="4D8178E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4677086" w14:textId="0BAE963F"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understand that if I feel unsafe during the placement, I have the right to not undertake the task &amp; report the issue, as soon as possible</w:t>
                        </w:r>
                        <w:r>
                          <w:rPr>
                            <w:rFonts w:ascii="Arial" w:eastAsia="Calibri" w:hAnsi="Arial" w:cs="Arial"/>
                            <w:spacing w:val="1"/>
                            <w:sz w:val="14"/>
                            <w:szCs w:val="14"/>
                          </w:rPr>
                          <w:t>.</w:t>
                        </w:r>
                      </w:p>
                    </w:tc>
                  </w:tr>
                  <w:tr w:rsidR="00911BFF" w14:paraId="1226CAE1" w14:textId="77777777" w:rsidTr="00B7296D">
                    <w:tc>
                      <w:tcPr>
                        <w:tcW w:w="400" w:type="dxa"/>
                      </w:tcPr>
                      <w:p w14:paraId="7A32E84A" w14:textId="7541C917" w:rsidR="00911BFF" w:rsidRPr="001B09FE" w:rsidRDefault="00911BFF" w:rsidP="001A14D8">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E0668AE" w14:textId="7BAFB9B7" w:rsidR="00911BFF" w:rsidRPr="00B97C21" w:rsidRDefault="00911BFF" w:rsidP="00255E16">
                        <w:pPr>
                          <w:rPr>
                            <w:rFonts w:ascii="Arial" w:eastAsia="Calibri" w:hAnsi="Arial" w:cs="Arial"/>
                            <w:spacing w:val="1"/>
                            <w:sz w:val="14"/>
                            <w:szCs w:val="14"/>
                          </w:rPr>
                        </w:pPr>
                        <w:r w:rsidRPr="00B97C21">
                          <w:rPr>
                            <w:rFonts w:ascii="Arial" w:eastAsia="Calibri" w:hAnsi="Arial" w:cs="Arial"/>
                            <w:spacing w:val="1"/>
                            <w:sz w:val="14"/>
                            <w:szCs w:val="14"/>
                          </w:rPr>
                          <w:t xml:space="preserve">If I have access during the placement to business or personal information which is private or confidential, I will not </w:t>
                        </w:r>
                        <w:r>
                          <w:rPr>
                            <w:rFonts w:ascii="Arial" w:eastAsia="Calibri" w:hAnsi="Arial" w:cs="Arial"/>
                            <w:spacing w:val="1"/>
                            <w:sz w:val="14"/>
                            <w:szCs w:val="14"/>
                          </w:rPr>
                          <w:t>pass on</w:t>
                        </w:r>
                        <w:r w:rsidRPr="00B97C21">
                          <w:rPr>
                            <w:rFonts w:ascii="Arial" w:eastAsia="Calibri" w:hAnsi="Arial" w:cs="Arial"/>
                            <w:spacing w:val="1"/>
                            <w:sz w:val="14"/>
                            <w:szCs w:val="14"/>
                          </w:rPr>
                          <w:t xml:space="preserve"> that information to any person outsid</w:t>
                        </w:r>
                        <w:r>
                          <w:rPr>
                            <w:rFonts w:ascii="Arial" w:eastAsia="Calibri" w:hAnsi="Arial" w:cs="Arial"/>
                            <w:spacing w:val="1"/>
                            <w:sz w:val="14"/>
                            <w:szCs w:val="14"/>
                          </w:rPr>
                          <w:t>e the host employer’s workplace.</w:t>
                        </w:r>
                      </w:p>
                    </w:tc>
                  </w:tr>
                </w:tbl>
                <w:p w14:paraId="3F77C302" w14:textId="6897FEC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C5F5EE8" w14:textId="2D40DFC8"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r w:rsidRPr="001B09FE">
                    <w:rPr>
                      <w:rFonts w:ascii="Arial" w:eastAsia="Calibri" w:hAnsi="Arial" w:cs="Arial"/>
                      <w:spacing w:val="1"/>
                      <w:sz w:val="16"/>
                      <w:szCs w:val="16"/>
                    </w:rPr>
                    <w:t xml:space="preserve"> </w:t>
                  </w:r>
                </w:p>
              </w:tc>
              <w:tc>
                <w:tcPr>
                  <w:tcW w:w="5279" w:type="dxa"/>
                  <w:gridSpan w:val="3"/>
                  <w:tcMar>
                    <w:top w:w="0" w:type="dxa"/>
                    <w:left w:w="0" w:type="dxa"/>
                    <w:bottom w:w="28" w:type="dxa"/>
                  </w:tcMar>
                </w:tcPr>
                <w:p w14:paraId="1F7E15FF" w14:textId="367D9964" w:rsidR="00911BFF" w:rsidRPr="00B97C21" w:rsidRDefault="00911BFF" w:rsidP="007C12D4">
                  <w:pPr>
                    <w:rPr>
                      <w:rFonts w:ascii="Arial" w:eastAsia="Calibri" w:hAnsi="Arial" w:cs="Arial"/>
                      <w:spacing w:val="1"/>
                      <w:sz w:val="14"/>
                      <w:szCs w:val="14"/>
                    </w:rPr>
                  </w:pPr>
                  <w:r w:rsidRPr="00B97C21">
                    <w:rPr>
                      <w:rFonts w:ascii="Arial" w:eastAsia="Calibri" w:hAnsi="Arial" w:cs="Arial"/>
                      <w:spacing w:val="1"/>
                      <w:sz w:val="14"/>
                      <w:szCs w:val="14"/>
                    </w:rPr>
                    <w:t xml:space="preserve">I will not use any mobile device to record conversations, video, or take photos without the permission from </w:t>
                  </w:r>
                  <w:r>
                    <w:rPr>
                      <w:rFonts w:ascii="Arial" w:eastAsia="Calibri" w:hAnsi="Arial" w:cs="Arial"/>
                      <w:spacing w:val="1"/>
                      <w:sz w:val="14"/>
                      <w:szCs w:val="14"/>
                    </w:rPr>
                    <w:t>the host employer or supervisor.</w:t>
                  </w:r>
                </w:p>
              </w:tc>
            </w:tr>
            <w:tr w:rsidR="00911BFF" w:rsidRPr="001B09FE" w14:paraId="09E70BA6" w14:textId="77777777" w:rsidTr="00B7296D">
              <w:tc>
                <w:tcPr>
                  <w:tcW w:w="5447" w:type="dxa"/>
                  <w:vMerge/>
                  <w:tcMar>
                    <w:top w:w="0" w:type="dxa"/>
                    <w:bottom w:w="28" w:type="dxa"/>
                  </w:tcMar>
                </w:tcPr>
                <w:p w14:paraId="16FCF6A9" w14:textId="006937D2"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18F737C" w14:textId="58C9BED7"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774E1776" w14:textId="53FABF57" w:rsidR="00911BFF" w:rsidRPr="00B97C21" w:rsidRDefault="00911BFF" w:rsidP="003E44A1">
                  <w:pPr>
                    <w:rPr>
                      <w:rFonts w:ascii="Arial" w:eastAsia="Calibri" w:hAnsi="Arial" w:cs="Arial"/>
                      <w:spacing w:val="1"/>
                      <w:sz w:val="14"/>
                      <w:szCs w:val="14"/>
                    </w:rPr>
                  </w:pPr>
                  <w:r w:rsidRPr="00B97C21">
                    <w:rPr>
                      <w:rFonts w:ascii="Arial" w:eastAsia="Calibri" w:hAnsi="Arial" w:cs="Arial"/>
                      <w:spacing w:val="1"/>
                      <w:sz w:val="14"/>
                      <w:szCs w:val="14"/>
                    </w:rPr>
                    <w:t xml:space="preserve">I will inform my supervisor </w:t>
                  </w:r>
                  <w:r>
                    <w:rPr>
                      <w:rFonts w:ascii="Arial" w:eastAsia="Calibri" w:hAnsi="Arial" w:cs="Arial"/>
                      <w:spacing w:val="1"/>
                      <w:sz w:val="14"/>
                      <w:szCs w:val="14"/>
                    </w:rPr>
                    <w:t>immediately</w:t>
                  </w:r>
                  <w:r w:rsidRPr="00B97C21">
                    <w:rPr>
                      <w:rFonts w:ascii="Arial" w:eastAsia="Calibri" w:hAnsi="Arial" w:cs="Arial"/>
                      <w:spacing w:val="1"/>
                      <w:sz w:val="14"/>
                      <w:szCs w:val="14"/>
                    </w:rPr>
                    <w:t xml:space="preserve"> of any inju</w:t>
                  </w:r>
                  <w:r>
                    <w:rPr>
                      <w:rFonts w:ascii="Arial" w:eastAsia="Calibri" w:hAnsi="Arial" w:cs="Arial"/>
                      <w:spacing w:val="1"/>
                      <w:sz w:val="14"/>
                      <w:szCs w:val="14"/>
                    </w:rPr>
                    <w:t>ry or accident that involves me.</w:t>
                  </w:r>
                  <w:r w:rsidR="00315BA1">
                    <w:rPr>
                      <w:rFonts w:ascii="Arial" w:eastAsia="Calibri" w:hAnsi="Arial" w:cs="Arial"/>
                      <w:spacing w:val="1"/>
                      <w:sz w:val="14"/>
                      <w:szCs w:val="14"/>
                    </w:rPr>
                    <w:t xml:space="preserve"> I will inform the school within 24 hours.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p>
              </w:tc>
            </w:tr>
            <w:tr w:rsidR="00911BFF" w:rsidRPr="001B09FE" w14:paraId="2DB94F75" w14:textId="77777777" w:rsidTr="00B7296D">
              <w:tc>
                <w:tcPr>
                  <w:tcW w:w="5447" w:type="dxa"/>
                  <w:vMerge/>
                  <w:tcMar>
                    <w:top w:w="0" w:type="dxa"/>
                    <w:bottom w:w="28" w:type="dxa"/>
                  </w:tcMar>
                </w:tcPr>
                <w:p w14:paraId="12C4F507" w14:textId="7108013C"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8F8C092" w14:textId="4EAB16BC"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A006F43" w14:textId="02DF38C5" w:rsidR="00911BFF" w:rsidRPr="00B97C21" w:rsidRDefault="00911BFF" w:rsidP="00EC0F07">
                  <w:pPr>
                    <w:rPr>
                      <w:rFonts w:ascii="Arial" w:eastAsia="Calibri" w:hAnsi="Arial" w:cs="Arial"/>
                      <w:spacing w:val="1"/>
                      <w:sz w:val="14"/>
                      <w:szCs w:val="14"/>
                    </w:rPr>
                  </w:pPr>
                  <w:r w:rsidRPr="00B97C21">
                    <w:rPr>
                      <w:rFonts w:ascii="Arial" w:eastAsia="Calibri" w:hAnsi="Arial" w:cs="Arial"/>
                      <w:spacing w:val="1"/>
                      <w:sz w:val="14"/>
                      <w:szCs w:val="14"/>
                    </w:rPr>
                    <w:t xml:space="preserve">I understand and will follow the safety requirements for the host workplace and will not undertake unauthorized works or activities that may </w:t>
                  </w:r>
                  <w:proofErr w:type="spellStart"/>
                  <w:r w:rsidRPr="00B97C21">
                    <w:rPr>
                      <w:rFonts w:ascii="Arial" w:eastAsia="Calibri" w:hAnsi="Arial" w:cs="Arial"/>
                      <w:spacing w:val="1"/>
                      <w:sz w:val="14"/>
                      <w:szCs w:val="14"/>
                    </w:rPr>
                    <w:t>jeopardise</w:t>
                  </w:r>
                  <w:proofErr w:type="spellEnd"/>
                  <w:r>
                    <w:rPr>
                      <w:rFonts w:ascii="Arial" w:eastAsia="Calibri" w:hAnsi="Arial" w:cs="Arial"/>
                      <w:spacing w:val="1"/>
                      <w:sz w:val="14"/>
                      <w:szCs w:val="14"/>
                    </w:rPr>
                    <w:t xml:space="preserve"> the safety of myself or others.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r w:rsidR="003E44A1">
                    <w:rPr>
                      <w:rFonts w:ascii="Arial" w:eastAsia="Calibri" w:hAnsi="Arial" w:cs="Arial"/>
                      <w:spacing w:val="1"/>
                      <w:sz w:val="14"/>
                      <w:szCs w:val="14"/>
                    </w:rPr>
                    <w:t xml:space="preserve"> </w:t>
                  </w:r>
                </w:p>
              </w:tc>
            </w:tr>
            <w:tr w:rsidR="00911BFF" w:rsidRPr="001B09FE" w14:paraId="62DE6AF4" w14:textId="77777777" w:rsidTr="00B7296D">
              <w:tc>
                <w:tcPr>
                  <w:tcW w:w="5447" w:type="dxa"/>
                  <w:vMerge/>
                  <w:tcMar>
                    <w:top w:w="0" w:type="dxa"/>
                    <w:bottom w:w="28" w:type="dxa"/>
                  </w:tcMar>
                </w:tcPr>
                <w:p w14:paraId="71091A3A" w14:textId="7B05DF6B"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540247A" w14:textId="149416A5"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08C4041C" w14:textId="12B3C811" w:rsidR="00911BFF" w:rsidRPr="00B97C21" w:rsidRDefault="00911BFF" w:rsidP="00E45FEB">
                  <w:pPr>
                    <w:rPr>
                      <w:rFonts w:ascii="Arial" w:eastAsia="Calibri" w:hAnsi="Arial" w:cs="Arial"/>
                      <w:spacing w:val="1"/>
                      <w:sz w:val="14"/>
                      <w:szCs w:val="14"/>
                    </w:rPr>
                  </w:pPr>
                  <w:r w:rsidRPr="00B97C21">
                    <w:rPr>
                      <w:rFonts w:ascii="Arial" w:eastAsia="Calibri" w:hAnsi="Arial" w:cs="Arial"/>
                      <w:spacing w:val="1"/>
                      <w:sz w:val="14"/>
                      <w:szCs w:val="14"/>
                    </w:rPr>
                    <w:t>I know I must contact my school if I have any concerns a</w:t>
                  </w:r>
                  <w:r>
                    <w:rPr>
                      <w:rFonts w:ascii="Arial" w:eastAsia="Calibri" w:hAnsi="Arial" w:cs="Arial"/>
                      <w:spacing w:val="1"/>
                      <w:sz w:val="14"/>
                      <w:szCs w:val="14"/>
                    </w:rPr>
                    <w:t>bout my placement.</w:t>
                  </w:r>
                </w:p>
              </w:tc>
            </w:tr>
            <w:tr w:rsidR="00911BFF" w:rsidRPr="001B09FE" w14:paraId="3CD3F26B" w14:textId="77777777" w:rsidTr="00B7296D">
              <w:tc>
                <w:tcPr>
                  <w:tcW w:w="5447" w:type="dxa"/>
                  <w:vMerge/>
                  <w:tcMar>
                    <w:top w:w="0" w:type="dxa"/>
                    <w:bottom w:w="28" w:type="dxa"/>
                  </w:tcMar>
                </w:tcPr>
                <w:p w14:paraId="37FCCB43" w14:textId="6880CCE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80E911E" w14:textId="10358472"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1E22C8C" w14:textId="09AA299F" w:rsidR="00911BFF" w:rsidRPr="00B97C21" w:rsidRDefault="00911BFF" w:rsidP="00962F94">
                  <w:pPr>
                    <w:rPr>
                      <w:rFonts w:ascii="Arial" w:eastAsia="Calibri" w:hAnsi="Arial" w:cs="Arial"/>
                      <w:spacing w:val="1"/>
                      <w:sz w:val="14"/>
                      <w:szCs w:val="14"/>
                    </w:rPr>
                  </w:pPr>
                  <w:r w:rsidRPr="00B97C21">
                    <w:rPr>
                      <w:rFonts w:ascii="Arial" w:eastAsia="Calibri" w:hAnsi="Arial" w:cs="Arial"/>
                      <w:spacing w:val="1"/>
                      <w:sz w:val="14"/>
                      <w:szCs w:val="14"/>
                    </w:rPr>
                    <w:t>I understand that there are no negative consequences to me in reporting health &amp; safety issues to my school, the host employer o</w:t>
                  </w:r>
                  <w:r>
                    <w:rPr>
                      <w:rFonts w:ascii="Arial" w:eastAsia="Calibri" w:hAnsi="Arial" w:cs="Arial"/>
                      <w:spacing w:val="1"/>
                      <w:sz w:val="14"/>
                      <w:szCs w:val="14"/>
                    </w:rPr>
                    <w:t>r to my parent(s) /caregiver(s).</w:t>
                  </w:r>
                </w:p>
              </w:tc>
            </w:tr>
            <w:tr w:rsidR="00911BFF" w:rsidRPr="001B09FE" w14:paraId="217B6AD0" w14:textId="77777777" w:rsidTr="00B87CDF">
              <w:trPr>
                <w:trHeight w:val="331"/>
              </w:trPr>
              <w:tc>
                <w:tcPr>
                  <w:tcW w:w="5447" w:type="dxa"/>
                  <w:vMerge/>
                  <w:tcMar>
                    <w:top w:w="0" w:type="dxa"/>
                    <w:bottom w:w="28" w:type="dxa"/>
                  </w:tcMar>
                </w:tcPr>
                <w:p w14:paraId="7A243851" w14:textId="27CCC1BF" w:rsidR="00911BFF" w:rsidRPr="00B97C21" w:rsidRDefault="00911BFF" w:rsidP="0092210E">
                  <w:pPr>
                    <w:rPr>
                      <w:rFonts w:ascii="Arial" w:eastAsia="Calibri" w:hAnsi="Arial" w:cs="Arial"/>
                      <w:spacing w:val="1"/>
                      <w:sz w:val="14"/>
                      <w:szCs w:val="14"/>
                    </w:rPr>
                  </w:pPr>
                </w:p>
              </w:tc>
              <w:tc>
                <w:tcPr>
                  <w:tcW w:w="400" w:type="dxa"/>
                  <w:tcMar>
                    <w:top w:w="0" w:type="dxa"/>
                    <w:bottom w:w="28" w:type="dxa"/>
                  </w:tcMar>
                  <w:vAlign w:val="bottom"/>
                </w:tcPr>
                <w:p w14:paraId="5A916479" w14:textId="12DC85B1" w:rsidR="00911BFF" w:rsidRPr="001A14D8" w:rsidRDefault="00911BFF" w:rsidP="00911BFF">
                  <w:pPr>
                    <w:rPr>
                      <w:rFonts w:ascii="Arial" w:eastAsia="Calibri" w:hAnsi="Arial" w:cs="Arial"/>
                      <w:spacing w:val="1"/>
                      <w:sz w:val="26"/>
                      <w:szCs w:val="26"/>
                    </w:rPr>
                  </w:pPr>
                </w:p>
              </w:tc>
              <w:tc>
                <w:tcPr>
                  <w:tcW w:w="1585" w:type="dxa"/>
                  <w:tcMar>
                    <w:top w:w="0" w:type="dxa"/>
                    <w:left w:w="0" w:type="dxa"/>
                    <w:bottom w:w="28" w:type="dxa"/>
                  </w:tcMar>
                  <w:vAlign w:val="bottom"/>
                </w:tcPr>
                <w:p w14:paraId="0C41AF53" w14:textId="6BDB0FCB" w:rsidR="00911BFF" w:rsidRPr="009D417C" w:rsidRDefault="00911BFF" w:rsidP="00FF328D">
                  <w:pPr>
                    <w:rPr>
                      <w:rFonts w:ascii="Arial" w:eastAsia="Calibri" w:hAnsi="Arial" w:cs="Arial"/>
                      <w:b/>
                      <w:i/>
                      <w:spacing w:val="1"/>
                      <w:sz w:val="16"/>
                      <w:szCs w:val="16"/>
                    </w:rPr>
                  </w:pPr>
                  <w:r w:rsidRPr="009D417C">
                    <w:rPr>
                      <w:rFonts w:ascii="Arial" w:eastAsia="Calibri" w:hAnsi="Arial" w:cs="Arial"/>
                      <w:b/>
                      <w:i/>
                      <w:spacing w:val="1"/>
                      <w:sz w:val="16"/>
                      <w:szCs w:val="16"/>
                    </w:rPr>
                    <w:t xml:space="preserve">Student </w:t>
                  </w:r>
                  <w:r w:rsidR="00FF328D" w:rsidRPr="009D417C">
                    <w:rPr>
                      <w:rFonts w:ascii="Arial" w:eastAsia="Calibri" w:hAnsi="Arial" w:cs="Arial"/>
                      <w:b/>
                      <w:i/>
                      <w:spacing w:val="1"/>
                      <w:sz w:val="16"/>
                      <w:szCs w:val="16"/>
                    </w:rPr>
                    <w:t>s</w:t>
                  </w:r>
                  <w:r w:rsidRPr="009D417C">
                    <w:rPr>
                      <w:rFonts w:ascii="Arial" w:eastAsia="Calibri" w:hAnsi="Arial" w:cs="Arial"/>
                      <w:b/>
                      <w:i/>
                      <w:spacing w:val="1"/>
                      <w:sz w:val="16"/>
                      <w:szCs w:val="16"/>
                    </w:rPr>
                    <w:t>ignature</w:t>
                  </w:r>
                </w:p>
              </w:tc>
              <w:tc>
                <w:tcPr>
                  <w:tcW w:w="3694" w:type="dxa"/>
                  <w:gridSpan w:val="2"/>
                  <w:tcBorders>
                    <w:bottom w:val="single" w:sz="4" w:space="0" w:color="auto"/>
                  </w:tcBorders>
                  <w:tcMar>
                    <w:left w:w="0" w:type="dxa"/>
                  </w:tcMar>
                  <w:vAlign w:val="bottom"/>
                </w:tcPr>
                <w:p w14:paraId="16C86946" w14:textId="4E2F6BA6" w:rsidR="00911BFF" w:rsidRPr="004C6FCC" w:rsidRDefault="00911BFF" w:rsidP="00911BFF">
                  <w:pPr>
                    <w:rPr>
                      <w:rFonts w:ascii="Arial" w:eastAsia="Calibri" w:hAnsi="Arial" w:cs="Arial"/>
                      <w:b/>
                      <w:spacing w:val="1"/>
                      <w:sz w:val="16"/>
                      <w:szCs w:val="16"/>
                    </w:rPr>
                  </w:pPr>
                </w:p>
              </w:tc>
            </w:tr>
            <w:tr w:rsidR="00911BFF" w:rsidRPr="001B09FE" w14:paraId="388F7FDD" w14:textId="77777777" w:rsidTr="00B87CDF">
              <w:trPr>
                <w:trHeight w:val="89"/>
              </w:trPr>
              <w:tc>
                <w:tcPr>
                  <w:tcW w:w="5447" w:type="dxa"/>
                  <w:vMerge/>
                  <w:tcMar>
                    <w:top w:w="0" w:type="dxa"/>
                    <w:bottom w:w="28" w:type="dxa"/>
                  </w:tcMar>
                </w:tcPr>
                <w:p w14:paraId="15F29730" w14:textId="68CC7129"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169ED44C" w14:textId="77777777" w:rsidR="00911BFF" w:rsidRPr="001A14D8" w:rsidRDefault="00911BFF" w:rsidP="007C12D4">
                  <w:pPr>
                    <w:rPr>
                      <w:rFonts w:ascii="Arial" w:eastAsia="Calibri" w:hAnsi="Arial" w:cs="Arial"/>
                      <w:spacing w:val="1"/>
                      <w:sz w:val="26"/>
                      <w:szCs w:val="26"/>
                    </w:rPr>
                  </w:pPr>
                </w:p>
              </w:tc>
              <w:tc>
                <w:tcPr>
                  <w:tcW w:w="1585" w:type="dxa"/>
                  <w:tcMar>
                    <w:top w:w="0" w:type="dxa"/>
                    <w:left w:w="0" w:type="dxa"/>
                    <w:bottom w:w="28" w:type="dxa"/>
                  </w:tcMar>
                  <w:vAlign w:val="bottom"/>
                </w:tcPr>
                <w:p w14:paraId="06E03A95" w14:textId="77777777" w:rsidR="00911BFF" w:rsidRPr="009D417C" w:rsidRDefault="00911BFF" w:rsidP="00911BFF">
                  <w:pPr>
                    <w:rPr>
                      <w:rFonts w:ascii="Arial" w:eastAsia="Calibri" w:hAnsi="Arial" w:cs="Arial"/>
                      <w:b/>
                      <w:i/>
                      <w:spacing w:val="1"/>
                      <w:sz w:val="16"/>
                      <w:szCs w:val="16"/>
                    </w:rPr>
                  </w:pPr>
                  <w:r w:rsidRPr="009D417C">
                    <w:rPr>
                      <w:rFonts w:ascii="Arial" w:eastAsia="Calibri" w:hAnsi="Arial" w:cs="Arial"/>
                      <w:b/>
                      <w:i/>
                      <w:spacing w:val="1"/>
                      <w:sz w:val="16"/>
                      <w:szCs w:val="16"/>
                    </w:rPr>
                    <w:t>Date</w:t>
                  </w:r>
                </w:p>
              </w:tc>
              <w:tc>
                <w:tcPr>
                  <w:tcW w:w="3694" w:type="dxa"/>
                  <w:gridSpan w:val="2"/>
                  <w:tcBorders>
                    <w:top w:val="single" w:sz="4" w:space="0" w:color="auto"/>
                    <w:bottom w:val="single" w:sz="4" w:space="0" w:color="auto"/>
                  </w:tcBorders>
                  <w:tcMar>
                    <w:left w:w="0" w:type="dxa"/>
                  </w:tcMar>
                  <w:vAlign w:val="bottom"/>
                </w:tcPr>
                <w:p w14:paraId="66432280" w14:textId="14F14491" w:rsidR="00911BFF" w:rsidRPr="004C6FCC" w:rsidRDefault="00911BFF" w:rsidP="00911BFF">
                  <w:pPr>
                    <w:rPr>
                      <w:rFonts w:ascii="Arial" w:eastAsia="Calibri" w:hAnsi="Arial" w:cs="Arial"/>
                      <w:b/>
                      <w:spacing w:val="1"/>
                      <w:sz w:val="16"/>
                      <w:szCs w:val="16"/>
                    </w:rPr>
                  </w:pPr>
                </w:p>
              </w:tc>
            </w:tr>
            <w:tr w:rsidR="00911BFF" w:rsidRPr="001B09FE" w14:paraId="17236CC6" w14:textId="77777777" w:rsidTr="00911BFF">
              <w:trPr>
                <w:trHeight w:val="88"/>
              </w:trPr>
              <w:tc>
                <w:tcPr>
                  <w:tcW w:w="5447" w:type="dxa"/>
                  <w:vMerge/>
                  <w:tcMar>
                    <w:top w:w="0" w:type="dxa"/>
                    <w:bottom w:w="28" w:type="dxa"/>
                  </w:tcMar>
                </w:tcPr>
                <w:p w14:paraId="2B9E935D" w14:textId="77777777"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D881858" w14:textId="77777777" w:rsidR="00911BFF" w:rsidRPr="00911BFF" w:rsidRDefault="00911BFF" w:rsidP="007C12D4">
                  <w:pPr>
                    <w:rPr>
                      <w:rFonts w:ascii="Arial" w:eastAsia="Calibri" w:hAnsi="Arial" w:cs="Arial"/>
                      <w:spacing w:val="1"/>
                      <w:sz w:val="10"/>
                      <w:szCs w:val="10"/>
                    </w:rPr>
                  </w:pPr>
                </w:p>
              </w:tc>
              <w:tc>
                <w:tcPr>
                  <w:tcW w:w="1841" w:type="dxa"/>
                  <w:gridSpan w:val="2"/>
                  <w:tcMar>
                    <w:top w:w="0" w:type="dxa"/>
                    <w:left w:w="0" w:type="dxa"/>
                    <w:bottom w:w="28" w:type="dxa"/>
                  </w:tcMar>
                </w:tcPr>
                <w:p w14:paraId="691AE5B2" w14:textId="77777777" w:rsidR="00911BFF" w:rsidRPr="00911BFF" w:rsidRDefault="00911BFF" w:rsidP="004C6FCC">
                  <w:pPr>
                    <w:rPr>
                      <w:rFonts w:ascii="Arial" w:eastAsia="Calibri" w:hAnsi="Arial" w:cs="Arial"/>
                      <w:b/>
                      <w:spacing w:val="1"/>
                      <w:sz w:val="10"/>
                      <w:szCs w:val="10"/>
                    </w:rPr>
                  </w:pPr>
                </w:p>
              </w:tc>
              <w:tc>
                <w:tcPr>
                  <w:tcW w:w="3438" w:type="dxa"/>
                  <w:tcBorders>
                    <w:top w:val="single" w:sz="4" w:space="0" w:color="auto"/>
                  </w:tcBorders>
                  <w:tcMar>
                    <w:left w:w="0" w:type="dxa"/>
                  </w:tcMar>
                </w:tcPr>
                <w:p w14:paraId="47EAD613" w14:textId="77777777" w:rsidR="00911BFF" w:rsidRPr="00911BFF" w:rsidRDefault="00911BFF" w:rsidP="005B0A74">
                  <w:pPr>
                    <w:rPr>
                      <w:rFonts w:ascii="Arial" w:eastAsia="Calibri" w:hAnsi="Arial" w:cs="Arial"/>
                      <w:b/>
                      <w:spacing w:val="1"/>
                      <w:sz w:val="10"/>
                      <w:szCs w:val="10"/>
                    </w:rPr>
                  </w:pPr>
                </w:p>
              </w:tc>
            </w:tr>
          </w:tbl>
          <w:p w14:paraId="7AB9D079" w14:textId="1D9CCA72" w:rsidR="001435EA" w:rsidRPr="005868EE" w:rsidRDefault="005868EE" w:rsidP="00A952E1">
            <w:pPr>
              <w:rPr>
                <w:rFonts w:ascii="Arial" w:eastAsia="Calibri" w:hAnsi="Arial" w:cs="Arial"/>
                <w:spacing w:val="1"/>
                <w:sz w:val="4"/>
                <w:szCs w:val="4"/>
              </w:rPr>
            </w:pPr>
            <w:r w:rsidRPr="005868EE">
              <w:rPr>
                <w:rFonts w:ascii="Arial" w:eastAsia="Calibri" w:hAnsi="Arial" w:cs="Arial"/>
                <w:spacing w:val="1"/>
                <w:sz w:val="4"/>
                <w:szCs w:val="4"/>
              </w:rPr>
              <w:br/>
            </w:r>
          </w:p>
        </w:tc>
      </w:tr>
    </w:tbl>
    <w:p w14:paraId="56168104" w14:textId="77777777" w:rsidR="00091061" w:rsidRPr="001B09F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7"/>
      </w:tblGrid>
      <w:tr w:rsidR="006C7CB1" w14:paraId="33D48C89" w14:textId="77777777" w:rsidTr="00D94806">
        <w:tc>
          <w:tcPr>
            <w:tcW w:w="0" w:type="auto"/>
            <w:shd w:val="clear" w:color="auto" w:fill="000000" w:themeFill="text1"/>
          </w:tcPr>
          <w:p w14:paraId="3AC50819" w14:textId="1138F0C5" w:rsidR="006C7CB1" w:rsidRPr="009D417C" w:rsidRDefault="006C7CB1" w:rsidP="000A14D2">
            <w:pPr>
              <w:rPr>
                <w:rFonts w:ascii="Arial" w:eastAsia="Calibri" w:hAnsi="Arial" w:cs="Arial"/>
                <w:b/>
                <w:spacing w:val="1"/>
              </w:rPr>
            </w:pPr>
            <w:r w:rsidRPr="009D417C">
              <w:rPr>
                <w:rFonts w:ascii="Arial" w:eastAsia="Calibri" w:hAnsi="Arial" w:cs="Arial"/>
                <w:b/>
                <w:spacing w:val="1"/>
              </w:rPr>
              <w:t xml:space="preserve">Section 2: School </w:t>
            </w:r>
            <w:r w:rsidR="000A14D2" w:rsidRPr="009D417C">
              <w:rPr>
                <w:rFonts w:ascii="Arial" w:eastAsia="Calibri" w:hAnsi="Arial" w:cs="Arial"/>
                <w:b/>
                <w:spacing w:val="1"/>
              </w:rPr>
              <w:t>d</w:t>
            </w:r>
            <w:r w:rsidRPr="009D417C">
              <w:rPr>
                <w:rFonts w:ascii="Arial" w:eastAsia="Calibri" w:hAnsi="Arial" w:cs="Arial"/>
                <w:b/>
                <w:spacing w:val="1"/>
              </w:rPr>
              <w:t>etails</w:t>
            </w:r>
          </w:p>
        </w:tc>
      </w:tr>
      <w:tr w:rsidR="006C7CB1" w14:paraId="7B921F38" w14:textId="77777777" w:rsidTr="00D94806">
        <w:tc>
          <w:tcPr>
            <w:tcW w:w="0" w:type="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586"/>
              <w:gridCol w:w="3263"/>
              <w:gridCol w:w="849"/>
              <w:gridCol w:w="722"/>
              <w:gridCol w:w="1096"/>
              <w:gridCol w:w="3524"/>
            </w:tblGrid>
            <w:tr w:rsidR="00D863F1" w:rsidRPr="00D302C5" w14:paraId="7F4EDD0B" w14:textId="77777777" w:rsidTr="00D94806">
              <w:tc>
                <w:tcPr>
                  <w:tcW w:w="971" w:type="dxa"/>
                  <w:vAlign w:val="bottom"/>
                </w:tcPr>
                <w:p w14:paraId="05DED967" w14:textId="44A60793"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School</w:t>
                  </w:r>
                </w:p>
              </w:tc>
              <w:tc>
                <w:tcPr>
                  <w:tcW w:w="4698" w:type="dxa"/>
                  <w:gridSpan w:val="3"/>
                  <w:tcBorders>
                    <w:bottom w:val="single" w:sz="4" w:space="0" w:color="auto"/>
                  </w:tcBorders>
                  <w:vAlign w:val="bottom"/>
                </w:tcPr>
                <w:p w14:paraId="5146E6E2" w14:textId="3A3D5004"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The Ponds High School</w:t>
                  </w:r>
                </w:p>
              </w:tc>
              <w:tc>
                <w:tcPr>
                  <w:tcW w:w="722" w:type="dxa"/>
                  <w:vAlign w:val="bottom"/>
                </w:tcPr>
                <w:p w14:paraId="28145B39" w14:textId="307D6A5F"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Email</w:t>
                  </w:r>
                </w:p>
              </w:tc>
              <w:tc>
                <w:tcPr>
                  <w:tcW w:w="4620" w:type="dxa"/>
                  <w:gridSpan w:val="2"/>
                  <w:tcBorders>
                    <w:bottom w:val="single" w:sz="4" w:space="0" w:color="auto"/>
                  </w:tcBorders>
                  <w:vAlign w:val="bottom"/>
                </w:tcPr>
                <w:p w14:paraId="2FFC5B7F" w14:textId="4073B2B1"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bairdponds@gmail.com</w:t>
                  </w:r>
                </w:p>
              </w:tc>
            </w:tr>
            <w:tr w:rsidR="00CA64A2" w:rsidRPr="00D302C5" w14:paraId="3C131F56" w14:textId="77777777" w:rsidTr="00D94806">
              <w:tc>
                <w:tcPr>
                  <w:tcW w:w="971" w:type="dxa"/>
                  <w:vAlign w:val="bottom"/>
                </w:tcPr>
                <w:p w14:paraId="0F82DAE5" w14:textId="5065F507" w:rsidR="00CA64A2" w:rsidRPr="00D302C5" w:rsidRDefault="00807447" w:rsidP="00C62262">
                  <w:pPr>
                    <w:rPr>
                      <w:rFonts w:ascii="Arial" w:eastAsia="Calibri" w:hAnsi="Arial" w:cs="Arial"/>
                      <w:spacing w:val="1"/>
                      <w:sz w:val="16"/>
                      <w:szCs w:val="16"/>
                    </w:rPr>
                  </w:pPr>
                  <w:r w:rsidRPr="00807447">
                    <w:rPr>
                      <w:rFonts w:ascii="Arial" w:eastAsia="Calibri" w:hAnsi="Arial" w:cs="Arial"/>
                      <w:spacing w:val="1"/>
                      <w:sz w:val="16"/>
                      <w:szCs w:val="16"/>
                    </w:rPr>
                    <w:t>Address</w:t>
                  </w:r>
                </w:p>
              </w:tc>
              <w:tc>
                <w:tcPr>
                  <w:tcW w:w="4698" w:type="dxa"/>
                  <w:gridSpan w:val="3"/>
                  <w:tcBorders>
                    <w:top w:val="single" w:sz="4" w:space="0" w:color="auto"/>
                    <w:bottom w:val="single" w:sz="4" w:space="0" w:color="auto"/>
                  </w:tcBorders>
                  <w:vAlign w:val="bottom"/>
                </w:tcPr>
                <w:p w14:paraId="2A144C40" w14:textId="5D337235" w:rsidR="00CA64A2"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 xml:space="preserve">180 Riverbank Drive </w:t>
                  </w:r>
                </w:p>
              </w:tc>
              <w:tc>
                <w:tcPr>
                  <w:tcW w:w="1818" w:type="dxa"/>
                  <w:gridSpan w:val="2"/>
                  <w:vAlign w:val="bottom"/>
                </w:tcPr>
                <w:p w14:paraId="67BDEA8C" w14:textId="17BAD738" w:rsidR="00CA64A2" w:rsidRPr="00D302C5" w:rsidRDefault="00CA64A2" w:rsidP="00C62262">
                  <w:pPr>
                    <w:rPr>
                      <w:rFonts w:ascii="Arial" w:eastAsia="Calibri" w:hAnsi="Arial" w:cs="Arial"/>
                      <w:spacing w:val="1"/>
                      <w:sz w:val="16"/>
                      <w:szCs w:val="16"/>
                    </w:rPr>
                  </w:pPr>
                  <w:r w:rsidRPr="00D302C5">
                    <w:rPr>
                      <w:rFonts w:ascii="Arial" w:eastAsia="Calibri" w:hAnsi="Arial" w:cs="Arial"/>
                      <w:spacing w:val="1"/>
                      <w:sz w:val="16"/>
                      <w:szCs w:val="16"/>
                    </w:rPr>
                    <w:t>School phone number</w:t>
                  </w:r>
                </w:p>
              </w:tc>
              <w:tc>
                <w:tcPr>
                  <w:tcW w:w="3524" w:type="dxa"/>
                  <w:tcBorders>
                    <w:bottom w:val="single" w:sz="4" w:space="0" w:color="000000" w:themeColor="text1"/>
                  </w:tcBorders>
                  <w:vAlign w:val="bottom"/>
                </w:tcPr>
                <w:p w14:paraId="7BDBD8A5" w14:textId="319AF5D6" w:rsidR="00CA64A2"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96263562</w:t>
                  </w:r>
                </w:p>
              </w:tc>
            </w:tr>
            <w:tr w:rsidR="00600CC0" w:rsidRPr="00D302C5" w14:paraId="79A05743" w14:textId="77777777" w:rsidTr="00D94806">
              <w:tc>
                <w:tcPr>
                  <w:tcW w:w="971" w:type="dxa"/>
                  <w:vAlign w:val="bottom"/>
                </w:tcPr>
                <w:p w14:paraId="1B1E29BF" w14:textId="099928E3" w:rsidR="0070315F" w:rsidRPr="00D302C5" w:rsidRDefault="0070315F" w:rsidP="00C62262">
                  <w:pPr>
                    <w:rPr>
                      <w:rFonts w:ascii="Arial" w:eastAsia="Calibri" w:hAnsi="Arial" w:cs="Arial"/>
                      <w:spacing w:val="1"/>
                      <w:sz w:val="16"/>
                      <w:szCs w:val="16"/>
                    </w:rPr>
                  </w:pPr>
                </w:p>
              </w:tc>
              <w:tc>
                <w:tcPr>
                  <w:tcW w:w="4698" w:type="dxa"/>
                  <w:gridSpan w:val="3"/>
                  <w:tcBorders>
                    <w:bottom w:val="single" w:sz="4" w:space="0" w:color="auto"/>
                  </w:tcBorders>
                  <w:vAlign w:val="bottom"/>
                </w:tcPr>
                <w:p w14:paraId="6F343683" w14:textId="19B14368"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The Ponds 2769</w:t>
                  </w:r>
                </w:p>
              </w:tc>
              <w:tc>
                <w:tcPr>
                  <w:tcW w:w="1818" w:type="dxa"/>
                  <w:gridSpan w:val="2"/>
                  <w:vAlign w:val="bottom"/>
                </w:tcPr>
                <w:p w14:paraId="411C2D49" w14:textId="496DF5A0" w:rsidR="0070315F" w:rsidRPr="00D302C5" w:rsidRDefault="0012479E" w:rsidP="00C62262">
                  <w:pPr>
                    <w:rPr>
                      <w:rFonts w:ascii="Arial" w:eastAsia="Calibri" w:hAnsi="Arial" w:cs="Arial"/>
                      <w:spacing w:val="1"/>
                      <w:sz w:val="16"/>
                      <w:szCs w:val="16"/>
                    </w:rPr>
                  </w:pPr>
                  <w:r w:rsidRPr="00D302C5">
                    <w:rPr>
                      <w:rFonts w:ascii="Arial" w:eastAsia="Calibri" w:hAnsi="Arial" w:cs="Arial"/>
                      <w:spacing w:val="1"/>
                      <w:sz w:val="16"/>
                      <w:szCs w:val="16"/>
                    </w:rPr>
                    <w:t>Front office hours</w:t>
                  </w:r>
                </w:p>
              </w:tc>
              <w:tc>
                <w:tcPr>
                  <w:tcW w:w="3524" w:type="dxa"/>
                  <w:tcBorders>
                    <w:bottom w:val="single" w:sz="4" w:space="0" w:color="auto"/>
                  </w:tcBorders>
                  <w:vAlign w:val="bottom"/>
                </w:tcPr>
                <w:p w14:paraId="7102205C" w14:textId="20D5DBCD"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8.30-3.00pm</w:t>
                  </w:r>
                </w:p>
              </w:tc>
            </w:tr>
            <w:tr w:rsidR="00A20673" w:rsidRPr="00D302C5" w14:paraId="5E25F5D1" w14:textId="77777777" w:rsidTr="00D94806">
              <w:trPr>
                <w:trHeight w:val="283"/>
              </w:trPr>
              <w:tc>
                <w:tcPr>
                  <w:tcW w:w="4820" w:type="dxa"/>
                  <w:gridSpan w:val="3"/>
                  <w:tcMar>
                    <w:right w:w="57" w:type="dxa"/>
                  </w:tcMar>
                  <w:vAlign w:val="bottom"/>
                </w:tcPr>
                <w:p w14:paraId="72308BAB" w14:textId="55EE7B94" w:rsidR="00A12EF1" w:rsidRPr="008064F3" w:rsidRDefault="00391C77" w:rsidP="001967B1">
                  <w:pPr>
                    <w:rPr>
                      <w:rFonts w:ascii="Arial" w:eastAsia="Calibri" w:hAnsi="Arial" w:cs="Arial"/>
                      <w:b/>
                      <w:spacing w:val="1"/>
                      <w:sz w:val="16"/>
                      <w:szCs w:val="16"/>
                    </w:rPr>
                  </w:pPr>
                  <w:r w:rsidRPr="008064F3">
                    <w:rPr>
                      <w:rFonts w:ascii="Arial" w:eastAsia="Calibri" w:hAnsi="Arial" w:cs="Arial"/>
                      <w:b/>
                      <w:spacing w:val="1"/>
                      <w:sz w:val="16"/>
                      <w:szCs w:val="16"/>
                    </w:rPr>
                    <w:t>School</w:t>
                  </w:r>
                  <w:r w:rsidR="001967B1">
                    <w:rPr>
                      <w:rFonts w:ascii="Arial" w:eastAsia="Calibri" w:hAnsi="Arial" w:cs="Arial"/>
                      <w:b/>
                      <w:spacing w:val="1"/>
                      <w:sz w:val="16"/>
                      <w:szCs w:val="16"/>
                    </w:rPr>
                    <w:t>’</w:t>
                  </w:r>
                  <w:r w:rsidRPr="008064F3">
                    <w:rPr>
                      <w:rFonts w:ascii="Arial" w:eastAsia="Calibri" w:hAnsi="Arial" w:cs="Arial"/>
                      <w:b/>
                      <w:spacing w:val="1"/>
                      <w:sz w:val="16"/>
                      <w:szCs w:val="16"/>
                    </w:rPr>
                    <w:t>s nominated</w:t>
                  </w:r>
                  <w:r w:rsidR="00A12EF1" w:rsidRPr="008064F3">
                    <w:rPr>
                      <w:rFonts w:ascii="Arial" w:eastAsia="Calibri" w:hAnsi="Arial" w:cs="Arial"/>
                      <w:b/>
                      <w:spacing w:val="1"/>
                      <w:sz w:val="16"/>
                      <w:szCs w:val="16"/>
                    </w:rPr>
                    <w:t xml:space="preserve"> contact during normal business hours</w:t>
                  </w:r>
                </w:p>
              </w:tc>
              <w:tc>
                <w:tcPr>
                  <w:tcW w:w="2667" w:type="dxa"/>
                  <w:gridSpan w:val="3"/>
                  <w:tcBorders>
                    <w:bottom w:val="single" w:sz="4" w:space="0" w:color="auto"/>
                  </w:tcBorders>
                  <w:vAlign w:val="bottom"/>
                </w:tcPr>
                <w:p w14:paraId="4B6B1B47" w14:textId="5210BD5D" w:rsidR="00391C77" w:rsidRPr="00FC120A" w:rsidRDefault="00FC120A" w:rsidP="00C62262">
                  <w:pPr>
                    <w:rPr>
                      <w:rFonts w:ascii="Arial" w:eastAsia="Calibri" w:hAnsi="Arial" w:cs="Arial"/>
                      <w:spacing w:val="1"/>
                      <w:sz w:val="24"/>
                      <w:szCs w:val="24"/>
                    </w:rPr>
                  </w:pPr>
                  <w:r w:rsidRPr="00FC120A">
                    <w:rPr>
                      <w:rFonts w:ascii="Arial" w:eastAsia="Calibri" w:hAnsi="Arial" w:cs="Arial"/>
                      <w:spacing w:val="1"/>
                      <w:sz w:val="24"/>
                      <w:szCs w:val="24"/>
                    </w:rPr>
                    <w:t>Mr. Greg Baird</w:t>
                  </w:r>
                </w:p>
              </w:tc>
              <w:tc>
                <w:tcPr>
                  <w:tcW w:w="3524" w:type="dxa"/>
                  <w:tcBorders>
                    <w:top w:val="single" w:sz="4" w:space="0" w:color="auto"/>
                    <w:bottom w:val="single" w:sz="4" w:space="0" w:color="auto"/>
                  </w:tcBorders>
                  <w:vAlign w:val="bottom"/>
                </w:tcPr>
                <w:p w14:paraId="67024BE1" w14:textId="0C241E31" w:rsidR="00391C77" w:rsidRPr="00D302C5" w:rsidRDefault="00FC120A" w:rsidP="00C62262">
                  <w:pPr>
                    <w:rPr>
                      <w:rFonts w:ascii="Arial" w:eastAsia="Calibri" w:hAnsi="Arial" w:cs="Arial"/>
                      <w:spacing w:val="1"/>
                      <w:sz w:val="16"/>
                      <w:szCs w:val="16"/>
                    </w:rPr>
                  </w:pPr>
                  <w:r>
                    <w:rPr>
                      <w:rFonts w:ascii="Arial" w:eastAsia="Calibri" w:hAnsi="Arial" w:cs="Arial"/>
                      <w:spacing w:val="1"/>
                      <w:sz w:val="26"/>
                      <w:szCs w:val="26"/>
                    </w:rPr>
                    <w:t>9626-3562</w:t>
                  </w:r>
                </w:p>
              </w:tc>
            </w:tr>
            <w:tr w:rsidR="00600CC0" w:rsidRPr="00D302C5" w14:paraId="4608BC8F" w14:textId="1EF6F07D" w:rsidTr="00D94806">
              <w:tc>
                <w:tcPr>
                  <w:tcW w:w="1557" w:type="dxa"/>
                  <w:gridSpan w:val="2"/>
                  <w:vAlign w:val="bottom"/>
                </w:tcPr>
                <w:p w14:paraId="476C7031" w14:textId="26BA9B89" w:rsidR="00600CC0" w:rsidRPr="00D302C5" w:rsidRDefault="00600CC0" w:rsidP="00C62262">
                  <w:pPr>
                    <w:rPr>
                      <w:rFonts w:ascii="Arial" w:eastAsia="Calibri" w:hAnsi="Arial" w:cs="Arial"/>
                      <w:spacing w:val="1"/>
                      <w:sz w:val="16"/>
                      <w:szCs w:val="16"/>
                    </w:rPr>
                  </w:pPr>
                  <w:r>
                    <w:rPr>
                      <w:rFonts w:ascii="Arial" w:eastAsia="Calibri" w:hAnsi="Arial" w:cs="Arial"/>
                      <w:spacing w:val="1"/>
                      <w:sz w:val="16"/>
                      <w:szCs w:val="16"/>
                    </w:rPr>
                    <w:t xml:space="preserve">Contact’s </w:t>
                  </w:r>
                  <w:r w:rsidRPr="00D302C5">
                    <w:rPr>
                      <w:rFonts w:ascii="Arial" w:eastAsia="Calibri" w:hAnsi="Arial" w:cs="Arial"/>
                      <w:spacing w:val="1"/>
                      <w:sz w:val="16"/>
                      <w:szCs w:val="16"/>
                    </w:rPr>
                    <w:t>position</w:t>
                  </w:r>
                </w:p>
              </w:tc>
              <w:tc>
                <w:tcPr>
                  <w:tcW w:w="4112" w:type="dxa"/>
                  <w:gridSpan w:val="2"/>
                  <w:tcBorders>
                    <w:bottom w:val="single" w:sz="4" w:space="0" w:color="000000" w:themeColor="text1"/>
                  </w:tcBorders>
                  <w:vAlign w:val="bottom"/>
                </w:tcPr>
                <w:p w14:paraId="4098EEAA" w14:textId="475DFEC5" w:rsidR="00600CC0"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Careers Adviser</w:t>
                  </w:r>
                </w:p>
              </w:tc>
              <w:tc>
                <w:tcPr>
                  <w:tcW w:w="1818" w:type="dxa"/>
                  <w:gridSpan w:val="2"/>
                  <w:tcBorders>
                    <w:left w:val="nil"/>
                  </w:tcBorders>
                  <w:vAlign w:val="bottom"/>
                </w:tcPr>
                <w:p w14:paraId="05CAD36F" w14:textId="487D11B3" w:rsidR="00600CC0" w:rsidRPr="004D3AFE" w:rsidRDefault="00600CC0" w:rsidP="00600CC0">
                  <w:pPr>
                    <w:rPr>
                      <w:rFonts w:ascii="Arial" w:eastAsia="Calibri" w:hAnsi="Arial" w:cs="Arial"/>
                      <w:spacing w:val="1"/>
                      <w:sz w:val="26"/>
                      <w:szCs w:val="26"/>
                    </w:rPr>
                  </w:pPr>
                  <w:r>
                    <w:rPr>
                      <w:rFonts w:ascii="Arial" w:eastAsia="Calibri" w:hAnsi="Arial" w:cs="Arial"/>
                      <w:spacing w:val="1"/>
                      <w:sz w:val="16"/>
                      <w:szCs w:val="16"/>
                    </w:rPr>
                    <w:t>Contact p</w:t>
                  </w:r>
                  <w:r w:rsidRPr="00D302C5">
                    <w:rPr>
                      <w:rFonts w:ascii="Arial" w:eastAsia="Calibri" w:hAnsi="Arial" w:cs="Arial"/>
                      <w:spacing w:val="1"/>
                      <w:sz w:val="16"/>
                      <w:szCs w:val="16"/>
                    </w:rPr>
                    <w:t>hone</w:t>
                  </w:r>
                  <w:r>
                    <w:rPr>
                      <w:rFonts w:ascii="Arial" w:eastAsia="Calibri" w:hAnsi="Arial" w:cs="Arial"/>
                      <w:spacing w:val="1"/>
                      <w:sz w:val="16"/>
                      <w:szCs w:val="16"/>
                    </w:rPr>
                    <w:t>/mobile</w:t>
                  </w:r>
                </w:p>
              </w:tc>
              <w:tc>
                <w:tcPr>
                  <w:tcW w:w="3524" w:type="dxa"/>
                  <w:tcBorders>
                    <w:bottom w:val="single" w:sz="4" w:space="0" w:color="000000" w:themeColor="text1"/>
                  </w:tcBorders>
                  <w:vAlign w:val="bottom"/>
                </w:tcPr>
                <w:p w14:paraId="0274A1D0" w14:textId="07D458A5" w:rsidR="00600CC0" w:rsidRPr="004D3AFE" w:rsidRDefault="00FC120A" w:rsidP="00C62262">
                  <w:pPr>
                    <w:rPr>
                      <w:rFonts w:ascii="Arial" w:eastAsia="Calibri" w:hAnsi="Arial" w:cs="Arial"/>
                      <w:spacing w:val="1"/>
                      <w:sz w:val="26"/>
                      <w:szCs w:val="26"/>
                    </w:rPr>
                  </w:pPr>
                  <w:r>
                    <w:rPr>
                      <w:rFonts w:ascii="Arial" w:eastAsia="Calibri" w:hAnsi="Arial" w:cs="Arial"/>
                      <w:spacing w:val="1"/>
                      <w:sz w:val="26"/>
                      <w:szCs w:val="26"/>
                    </w:rPr>
                    <w:t>0431642462</w:t>
                  </w:r>
                  <w:bookmarkStart w:id="3" w:name="_GoBack"/>
                  <w:bookmarkEnd w:id="3"/>
                </w:p>
              </w:tc>
            </w:tr>
          </w:tbl>
          <w:p w14:paraId="26FE0E7B" w14:textId="388EA381" w:rsidR="000B532A" w:rsidRPr="00FD2215" w:rsidRDefault="00FD2215">
            <w:pPr>
              <w:rPr>
                <w:rFonts w:ascii="Arial" w:hAnsi="Arial" w:cs="Arial"/>
                <w:sz w:val="16"/>
                <w:szCs w:val="16"/>
              </w:rPr>
            </w:pPr>
            <w:r w:rsidRPr="00FD2215">
              <w:rPr>
                <w:rFonts w:ascii="Arial" w:eastAsia="PMingLiU" w:hAnsi="Arial" w:cs="Arial"/>
                <w:sz w:val="10"/>
                <w:szCs w:val="10"/>
              </w:rPr>
              <w:br/>
            </w:r>
            <w:r w:rsidRPr="00FD2215">
              <w:rPr>
                <w:rFonts w:ascii="Arial" w:eastAsia="PMingLiU" w:hAnsi="Arial" w:cs="Arial"/>
                <w:sz w:val="16"/>
                <w:szCs w:val="16"/>
              </w:rPr>
              <w:t>The</w:t>
            </w:r>
            <w:r w:rsidRPr="00FD2215">
              <w:rPr>
                <w:rFonts w:ascii="Arial" w:hAnsi="Arial" w:cs="Arial"/>
                <w:sz w:val="16"/>
                <w:szCs w:val="16"/>
              </w:rPr>
              <w:t xml:space="preserve"> </w:t>
            </w:r>
            <w:r w:rsidRPr="00FD2215">
              <w:rPr>
                <w:rFonts w:ascii="Arial" w:eastAsia="Calibri" w:hAnsi="Arial" w:cs="Arial"/>
                <w:sz w:val="16"/>
                <w:szCs w:val="16"/>
              </w:rPr>
              <w:t>school</w:t>
            </w:r>
            <w:r w:rsidRPr="00FD2215">
              <w:rPr>
                <w:rFonts w:ascii="Arial" w:hAnsi="Arial" w:cs="Arial"/>
                <w:sz w:val="16"/>
                <w:szCs w:val="16"/>
              </w:rPr>
              <w:t xml:space="preserve"> </w:t>
            </w:r>
            <w:r w:rsidR="00AB3B00">
              <w:rPr>
                <w:rFonts w:ascii="Arial" w:eastAsia="Calibri" w:hAnsi="Arial" w:cs="Arial"/>
                <w:sz w:val="16"/>
                <w:szCs w:val="16"/>
              </w:rPr>
              <w:t>undertakes to ensure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4770B" w:rsidRPr="00D302C5" w14:paraId="4DE50325" w14:textId="77777777" w:rsidTr="00A54394">
              <w:tc>
                <w:tcPr>
                  <w:tcW w:w="400" w:type="dxa"/>
                  <w:tcMar>
                    <w:top w:w="28" w:type="dxa"/>
                  </w:tcMar>
                </w:tcPr>
                <w:p w14:paraId="1AFD02F6" w14:textId="2A16754E" w:rsidR="000B532A" w:rsidRPr="00D302C5"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ABA0880" w14:textId="26831A4E" w:rsidR="000B532A" w:rsidRPr="00D302C5" w:rsidRDefault="0024524E" w:rsidP="00412382">
                  <w:pPr>
                    <w:rPr>
                      <w:rFonts w:ascii="Arial" w:eastAsia="Calibri" w:hAnsi="Arial" w:cs="Arial"/>
                      <w:spacing w:val="1"/>
                      <w:sz w:val="16"/>
                      <w:szCs w:val="16"/>
                    </w:rPr>
                  </w:pPr>
                  <w:r>
                    <w:rPr>
                      <w:rFonts w:ascii="Arial" w:eastAsia="Calibri" w:hAnsi="Arial" w:cs="Arial"/>
                      <w:spacing w:val="1"/>
                      <w:sz w:val="16"/>
                      <w:szCs w:val="16"/>
                    </w:rPr>
                    <w:t xml:space="preserve">the student is prepared for the workplace to </w:t>
                  </w:r>
                  <w:proofErr w:type="spellStart"/>
                  <w:r>
                    <w:rPr>
                      <w:rFonts w:ascii="Arial" w:eastAsia="Calibri" w:hAnsi="Arial" w:cs="Arial"/>
                      <w:spacing w:val="1"/>
                      <w:sz w:val="16"/>
                      <w:szCs w:val="16"/>
                    </w:rPr>
                    <w:t>optimise</w:t>
                  </w:r>
                  <w:proofErr w:type="spellEnd"/>
                  <w:r>
                    <w:rPr>
                      <w:rFonts w:ascii="Arial" w:eastAsia="Calibri" w:hAnsi="Arial" w:cs="Arial"/>
                      <w:spacing w:val="1"/>
                      <w:sz w:val="16"/>
                      <w:szCs w:val="16"/>
                    </w:rPr>
                    <w:t xml:space="preserve"> the student’s safety and achievement during their placement</w:t>
                  </w:r>
                </w:p>
              </w:tc>
            </w:tr>
            <w:tr w:rsidR="00A4770B" w:rsidRPr="00D302C5" w14:paraId="03187E41" w14:textId="77777777" w:rsidTr="00A54394">
              <w:tc>
                <w:tcPr>
                  <w:tcW w:w="400" w:type="dxa"/>
                  <w:tcMar>
                    <w:top w:w="28" w:type="dxa"/>
                  </w:tcMar>
                </w:tcPr>
                <w:p w14:paraId="39A7EAD8" w14:textId="48DC29DB" w:rsidR="00412382"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9E9380F" w14:textId="59758BE8"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employer is provided with a copy of </w:t>
                  </w:r>
                  <w:r w:rsidRPr="002702C0">
                    <w:rPr>
                      <w:rFonts w:ascii="Arial" w:eastAsia="Calibri" w:hAnsi="Arial" w:cs="Arial"/>
                      <w:i/>
                      <w:spacing w:val="1"/>
                      <w:sz w:val="16"/>
                      <w:szCs w:val="16"/>
                    </w:rPr>
                    <w:t>The Workplace Learning Guide for Employers</w:t>
                  </w:r>
                </w:p>
              </w:tc>
            </w:tr>
            <w:tr w:rsidR="00A4770B" w:rsidRPr="00D302C5" w14:paraId="240761C3" w14:textId="77777777" w:rsidTr="00A54394">
              <w:tc>
                <w:tcPr>
                  <w:tcW w:w="400" w:type="dxa"/>
                  <w:tcMar>
                    <w:top w:w="28" w:type="dxa"/>
                  </w:tcMar>
                </w:tcPr>
                <w:p w14:paraId="10B98C21" w14:textId="1A7FA1FC" w:rsidR="00412382"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3941953F" w14:textId="6D720CF9"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student’s parents or caregivers are provided with a copy of </w:t>
                  </w:r>
                  <w:r w:rsidRPr="00523811">
                    <w:rPr>
                      <w:rFonts w:ascii="Arial" w:eastAsia="Calibri" w:hAnsi="Arial" w:cs="Arial"/>
                      <w:i/>
                      <w:spacing w:val="1"/>
                      <w:sz w:val="16"/>
                      <w:szCs w:val="16"/>
                    </w:rPr>
                    <w:t xml:space="preserve">The Workplace Learning </w:t>
                  </w:r>
                  <w:r w:rsidR="00523811">
                    <w:rPr>
                      <w:rFonts w:ascii="Arial" w:eastAsia="Calibri" w:hAnsi="Arial" w:cs="Arial"/>
                      <w:i/>
                      <w:spacing w:val="1"/>
                      <w:sz w:val="16"/>
                      <w:szCs w:val="16"/>
                    </w:rPr>
                    <w:t>G</w:t>
                  </w:r>
                  <w:r w:rsidRPr="00523811">
                    <w:rPr>
                      <w:rFonts w:ascii="Arial" w:eastAsia="Calibri" w:hAnsi="Arial" w:cs="Arial"/>
                      <w:i/>
                      <w:spacing w:val="1"/>
                      <w:sz w:val="16"/>
                      <w:szCs w:val="16"/>
                    </w:rPr>
                    <w:t xml:space="preserve">uide for </w:t>
                  </w:r>
                  <w:r w:rsidR="00523811">
                    <w:rPr>
                      <w:rFonts w:ascii="Arial" w:eastAsia="Calibri" w:hAnsi="Arial" w:cs="Arial"/>
                      <w:i/>
                      <w:spacing w:val="1"/>
                      <w:sz w:val="16"/>
                      <w:szCs w:val="16"/>
                    </w:rPr>
                    <w:t>P</w:t>
                  </w:r>
                  <w:r w:rsidRPr="00523811">
                    <w:rPr>
                      <w:rFonts w:ascii="Arial" w:eastAsia="Calibri" w:hAnsi="Arial" w:cs="Arial"/>
                      <w:i/>
                      <w:spacing w:val="1"/>
                      <w:sz w:val="16"/>
                      <w:szCs w:val="16"/>
                    </w:rPr>
                    <w:t xml:space="preserve">arents and </w:t>
                  </w:r>
                  <w:r w:rsidR="00523811">
                    <w:rPr>
                      <w:rFonts w:ascii="Arial" w:eastAsia="Calibri" w:hAnsi="Arial" w:cs="Arial"/>
                      <w:i/>
                      <w:spacing w:val="1"/>
                      <w:sz w:val="16"/>
                      <w:szCs w:val="16"/>
                    </w:rPr>
                    <w:t>C</w:t>
                  </w:r>
                  <w:r w:rsidRPr="00523811">
                    <w:rPr>
                      <w:rFonts w:ascii="Arial" w:eastAsia="Calibri" w:hAnsi="Arial" w:cs="Arial"/>
                      <w:i/>
                      <w:spacing w:val="1"/>
                      <w:sz w:val="16"/>
                      <w:szCs w:val="16"/>
                    </w:rPr>
                    <w:t>aregivers</w:t>
                  </w:r>
                </w:p>
              </w:tc>
            </w:tr>
            <w:tr w:rsidR="0024524E" w:rsidRPr="00D302C5" w14:paraId="3DD1A56B" w14:textId="77777777" w:rsidTr="00A54394">
              <w:tc>
                <w:tcPr>
                  <w:tcW w:w="400" w:type="dxa"/>
                  <w:tcMar>
                    <w:top w:w="28" w:type="dxa"/>
                  </w:tcMar>
                </w:tcPr>
                <w:p w14:paraId="2A5E34D6" w14:textId="048AD07D" w:rsidR="0024524E" w:rsidRPr="006E6693"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B1DB5BA" w14:textId="3EC86D50" w:rsidR="0024524E" w:rsidRDefault="0024524E" w:rsidP="0024524E">
                  <w:pPr>
                    <w:rPr>
                      <w:rFonts w:ascii="Arial" w:eastAsia="Calibri" w:hAnsi="Arial" w:cs="Arial"/>
                      <w:spacing w:val="1"/>
                      <w:sz w:val="16"/>
                      <w:szCs w:val="16"/>
                    </w:rPr>
                  </w:pPr>
                  <w:r>
                    <w:rPr>
                      <w:rFonts w:ascii="Arial" w:eastAsia="Calibri" w:hAnsi="Arial" w:cs="Arial"/>
                      <w:spacing w:val="1"/>
                      <w:sz w:val="16"/>
                      <w:szCs w:val="16"/>
                    </w:rPr>
                    <w:t>If the placement involves accommodation away from home, additional preparation occurs and relevant documentation is completed &amp; attached</w:t>
                  </w:r>
                </w:p>
              </w:tc>
            </w:tr>
            <w:tr w:rsidR="0024524E" w:rsidRPr="00D302C5" w14:paraId="00A285A6" w14:textId="77777777" w:rsidTr="00A54394">
              <w:tc>
                <w:tcPr>
                  <w:tcW w:w="400" w:type="dxa"/>
                  <w:tcMar>
                    <w:top w:w="28" w:type="dxa"/>
                  </w:tcMar>
                </w:tcPr>
                <w:p w14:paraId="2223FB44" w14:textId="690CBD68" w:rsidR="0024524E"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596B3379" w14:textId="233C0974" w:rsidR="0024524E" w:rsidRPr="00412382" w:rsidRDefault="0024524E" w:rsidP="00412382">
                  <w:pPr>
                    <w:rPr>
                      <w:rFonts w:ascii="Arial" w:eastAsia="Calibri" w:hAnsi="Arial" w:cs="Arial"/>
                      <w:spacing w:val="1"/>
                      <w:sz w:val="16"/>
                      <w:szCs w:val="16"/>
                    </w:rPr>
                  </w:pPr>
                  <w:r>
                    <w:rPr>
                      <w:rFonts w:ascii="Arial" w:eastAsia="Calibri" w:hAnsi="Arial" w:cs="Arial"/>
                      <w:spacing w:val="1"/>
                      <w:sz w:val="16"/>
                      <w:szCs w:val="16"/>
                    </w:rPr>
                    <w:t>t</w:t>
                  </w:r>
                  <w:r w:rsidRPr="00412382">
                    <w:rPr>
                      <w:rFonts w:ascii="Arial" w:eastAsia="Calibri" w:hAnsi="Arial" w:cs="Arial"/>
                      <w:spacing w:val="1"/>
                      <w:sz w:val="16"/>
                      <w:szCs w:val="16"/>
                    </w:rPr>
                    <w:t>he travel form is completed, where relevant</w:t>
                  </w:r>
                </w:p>
              </w:tc>
            </w:tr>
            <w:tr w:rsidR="0024524E" w:rsidRPr="00D302C5" w14:paraId="0254E75E" w14:textId="77777777" w:rsidTr="00A54394">
              <w:tc>
                <w:tcPr>
                  <w:tcW w:w="400" w:type="dxa"/>
                  <w:tcMar>
                    <w:top w:w="28" w:type="dxa"/>
                  </w:tcMar>
                </w:tcPr>
                <w:p w14:paraId="2B011CE8" w14:textId="215806C1" w:rsidR="0024524E"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64BEAF38" w14:textId="2D2B63C6" w:rsidR="0024524E" w:rsidRPr="00412382" w:rsidRDefault="0024524E" w:rsidP="003E44A1">
                  <w:pPr>
                    <w:rPr>
                      <w:rFonts w:ascii="Arial" w:eastAsia="Calibri" w:hAnsi="Arial" w:cs="Arial"/>
                      <w:spacing w:val="1"/>
                      <w:sz w:val="16"/>
                      <w:szCs w:val="16"/>
                    </w:rPr>
                  </w:pPr>
                  <w:r>
                    <w:rPr>
                      <w:rFonts w:ascii="Arial" w:eastAsia="Calibri" w:hAnsi="Arial" w:cs="Arial"/>
                      <w:spacing w:val="1"/>
                      <w:sz w:val="16"/>
                      <w:szCs w:val="16"/>
                    </w:rPr>
                    <w:t>any adjustments required by the student have been discussed with the student, their parent/caregiver and the employer.</w:t>
                  </w:r>
                  <w:r w:rsidR="003E44A1">
                    <w:rPr>
                      <w:rFonts w:ascii="Arial" w:eastAsia="Calibri" w:hAnsi="Arial" w:cs="Arial"/>
                      <w:spacing w:val="1"/>
                      <w:sz w:val="16"/>
                      <w:szCs w:val="16"/>
                    </w:rPr>
                    <w:t xml:space="preserve"> </w:t>
                  </w:r>
                  <w:r w:rsidR="003E44A1" w:rsidRPr="003D3C0A">
                    <w:rPr>
                      <w:rFonts w:ascii="Arial" w:eastAsia="Calibri" w:hAnsi="Arial" w:cs="Arial"/>
                      <w:i/>
                      <w:spacing w:val="1"/>
                      <w:sz w:val="16"/>
                      <w:szCs w:val="16"/>
                    </w:rPr>
                    <w:t>(New)</w:t>
                  </w:r>
                </w:p>
              </w:tc>
            </w:tr>
          </w:tbl>
          <w:p w14:paraId="7C203B5B" w14:textId="405C1348" w:rsidR="006C7CB1" w:rsidRPr="00F06787" w:rsidRDefault="00F06787" w:rsidP="00A952E1">
            <w:pPr>
              <w:rPr>
                <w:rFonts w:ascii="Arial" w:eastAsia="Calibri" w:hAnsi="Arial" w:cs="Arial"/>
                <w:spacing w:val="1"/>
                <w:sz w:val="4"/>
                <w:szCs w:val="4"/>
              </w:rPr>
            </w:pPr>
            <w:r w:rsidRPr="00F06787">
              <w:rPr>
                <w:rFonts w:ascii="Arial" w:eastAsia="Calibri" w:hAnsi="Arial" w:cs="Arial"/>
                <w:spacing w:val="1"/>
                <w:sz w:val="4"/>
                <w:szCs w:val="4"/>
              </w:rPr>
              <w:br/>
            </w:r>
          </w:p>
        </w:tc>
      </w:tr>
    </w:tbl>
    <w:p w14:paraId="38FC906D" w14:textId="59098A5A" w:rsidR="002B485A" w:rsidRDefault="002B485A">
      <w:pPr>
        <w:rPr>
          <w:rFonts w:ascii="Arial" w:eastAsia="Calibri" w:hAnsi="Arial" w:cs="Arial"/>
          <w:spacing w:val="1"/>
          <w:sz w:val="10"/>
          <w:szCs w:val="10"/>
        </w:rPr>
      </w:pPr>
    </w:p>
    <w:p w14:paraId="0BED2835" w14:textId="77777777" w:rsidR="00473C35" w:rsidRDefault="00473C35">
      <w:r>
        <w:br w:type="page"/>
      </w:r>
    </w:p>
    <w:tbl>
      <w:tblPr>
        <w:tblStyle w:val="TableGrid"/>
        <w:tblW w:w="11227" w:type="dxa"/>
        <w:tblLayout w:type="fixed"/>
        <w:tblLook w:val="04A0" w:firstRow="1" w:lastRow="0" w:firstColumn="1" w:lastColumn="0" w:noHBand="0" w:noVBand="1"/>
      </w:tblPr>
      <w:tblGrid>
        <w:gridCol w:w="11227"/>
      </w:tblGrid>
      <w:tr w:rsidR="00D31D7C" w14:paraId="38575309" w14:textId="77777777" w:rsidTr="007861AA">
        <w:tc>
          <w:tcPr>
            <w:tcW w:w="11317" w:type="dxa"/>
            <w:shd w:val="clear" w:color="auto" w:fill="000000" w:themeFill="text1"/>
          </w:tcPr>
          <w:p w14:paraId="59DE184E" w14:textId="59758145" w:rsidR="00D31D7C" w:rsidRPr="009D417C" w:rsidRDefault="00D31D7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3</w:t>
            </w:r>
            <w:r w:rsidRPr="009D417C">
              <w:rPr>
                <w:rFonts w:ascii="Arial" w:eastAsia="Calibri" w:hAnsi="Arial" w:cs="Arial"/>
                <w:b/>
                <w:spacing w:val="1"/>
              </w:rPr>
              <w:t>: Host employer details (This first section may be completed by the student)</w:t>
            </w:r>
          </w:p>
        </w:tc>
      </w:tr>
      <w:tr w:rsidR="00D31D7C" w14:paraId="2AA8CC9B" w14:textId="77777777" w:rsidTr="007861AA">
        <w:tc>
          <w:tcPr>
            <w:tcW w:w="11317" w:type="dxa"/>
          </w:tcPr>
          <w:tbl>
            <w:tblPr>
              <w:tblStyle w:val="TableGrid"/>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55"/>
              <w:gridCol w:w="1247"/>
              <w:gridCol w:w="142"/>
              <w:gridCol w:w="850"/>
              <w:gridCol w:w="1259"/>
              <w:gridCol w:w="892"/>
              <w:gridCol w:w="454"/>
              <w:gridCol w:w="3237"/>
              <w:gridCol w:w="184"/>
            </w:tblGrid>
            <w:tr w:rsidR="00B643FC" w:rsidRPr="00D302C5" w14:paraId="48632A9A" w14:textId="77777777" w:rsidTr="00A54394">
              <w:trPr>
                <w:gridAfter w:val="1"/>
                <w:wAfter w:w="184" w:type="dxa"/>
              </w:trPr>
              <w:tc>
                <w:tcPr>
                  <w:tcW w:w="3006" w:type="dxa"/>
                  <w:gridSpan w:val="2"/>
                  <w:vAlign w:val="bottom"/>
                </w:tcPr>
                <w:p w14:paraId="6389A780" w14:textId="7B80FB93" w:rsidR="00B2335F" w:rsidRPr="00D302C5" w:rsidRDefault="00B2335F" w:rsidP="0009685E">
                  <w:pPr>
                    <w:rPr>
                      <w:rFonts w:ascii="Arial" w:eastAsia="Calibri" w:hAnsi="Arial" w:cs="Arial"/>
                      <w:spacing w:val="1"/>
                      <w:sz w:val="16"/>
                      <w:szCs w:val="16"/>
                    </w:rPr>
                  </w:pPr>
                  <w:r>
                    <w:rPr>
                      <w:rFonts w:ascii="Arial" w:eastAsia="Calibri" w:hAnsi="Arial" w:cs="Arial"/>
                      <w:spacing w:val="1"/>
                      <w:sz w:val="16"/>
                      <w:szCs w:val="16"/>
                    </w:rPr>
                    <w:t xml:space="preserve">Name of </w:t>
                  </w:r>
                  <w:proofErr w:type="spellStart"/>
                  <w:r>
                    <w:rPr>
                      <w:rFonts w:ascii="Arial" w:eastAsia="Calibri" w:hAnsi="Arial" w:cs="Arial"/>
                      <w:spacing w:val="1"/>
                      <w:sz w:val="16"/>
                      <w:szCs w:val="16"/>
                    </w:rPr>
                    <w:t>organi</w:t>
                  </w:r>
                  <w:r w:rsidR="0009685E">
                    <w:rPr>
                      <w:rFonts w:ascii="Arial" w:eastAsia="Calibri" w:hAnsi="Arial" w:cs="Arial"/>
                      <w:spacing w:val="1"/>
                      <w:sz w:val="16"/>
                      <w:szCs w:val="16"/>
                    </w:rPr>
                    <w:t>s</w:t>
                  </w:r>
                  <w:r>
                    <w:rPr>
                      <w:rFonts w:ascii="Arial" w:eastAsia="Calibri" w:hAnsi="Arial" w:cs="Arial"/>
                      <w:spacing w:val="1"/>
                      <w:sz w:val="16"/>
                      <w:szCs w:val="16"/>
                    </w:rPr>
                    <w:t>ation</w:t>
                  </w:r>
                  <w:proofErr w:type="spellEnd"/>
                  <w:r>
                    <w:rPr>
                      <w:rFonts w:ascii="Arial" w:eastAsia="Calibri" w:hAnsi="Arial" w:cs="Arial"/>
                      <w:spacing w:val="1"/>
                      <w:sz w:val="16"/>
                      <w:szCs w:val="16"/>
                    </w:rPr>
                    <w:t xml:space="preserve"> or trading name</w:t>
                  </w:r>
                </w:p>
              </w:tc>
              <w:tc>
                <w:tcPr>
                  <w:tcW w:w="8081" w:type="dxa"/>
                  <w:gridSpan w:val="7"/>
                  <w:tcBorders>
                    <w:bottom w:val="single" w:sz="4" w:space="0" w:color="auto"/>
                  </w:tcBorders>
                  <w:vAlign w:val="bottom"/>
                </w:tcPr>
                <w:p w14:paraId="37761728" w14:textId="21E3BF08" w:rsidR="00B2335F" w:rsidRPr="00AB7C2B" w:rsidRDefault="00B2335F" w:rsidP="00AB7C2B">
                  <w:pPr>
                    <w:rPr>
                      <w:rFonts w:ascii="Arial" w:eastAsia="Calibri" w:hAnsi="Arial" w:cs="Arial"/>
                      <w:spacing w:val="1"/>
                      <w:sz w:val="26"/>
                      <w:szCs w:val="26"/>
                    </w:rPr>
                  </w:pPr>
                </w:p>
              </w:tc>
            </w:tr>
            <w:tr w:rsidR="00B643FC" w:rsidRPr="00D302C5" w14:paraId="06851E19" w14:textId="77777777" w:rsidTr="00F41A68">
              <w:trPr>
                <w:gridAfter w:val="1"/>
                <w:wAfter w:w="184" w:type="dxa"/>
              </w:trPr>
              <w:tc>
                <w:tcPr>
                  <w:tcW w:w="851" w:type="dxa"/>
                  <w:vAlign w:val="bottom"/>
                </w:tcPr>
                <w:p w14:paraId="01F8B25A" w14:textId="02C62162" w:rsidR="001F57AB" w:rsidRDefault="001F57AB" w:rsidP="00AB7C2B">
                  <w:pPr>
                    <w:rPr>
                      <w:rFonts w:ascii="Arial" w:eastAsia="Calibri" w:hAnsi="Arial" w:cs="Arial"/>
                      <w:spacing w:val="1"/>
                      <w:sz w:val="16"/>
                      <w:szCs w:val="16"/>
                    </w:rPr>
                  </w:pPr>
                  <w:r w:rsidRPr="00D302C5">
                    <w:rPr>
                      <w:rFonts w:ascii="Arial" w:eastAsia="Calibri" w:hAnsi="Arial" w:cs="Arial"/>
                      <w:spacing w:val="1"/>
                      <w:sz w:val="16"/>
                      <w:szCs w:val="16"/>
                    </w:rPr>
                    <w:t>Address</w:t>
                  </w:r>
                </w:p>
              </w:tc>
              <w:tc>
                <w:tcPr>
                  <w:tcW w:w="5653" w:type="dxa"/>
                  <w:gridSpan w:val="5"/>
                  <w:vAlign w:val="bottom"/>
                </w:tcPr>
                <w:p w14:paraId="3CDEE8B5" w14:textId="77777777" w:rsidR="001F57AB" w:rsidRPr="00AB7C2B" w:rsidRDefault="001F57AB" w:rsidP="00AB7C2B">
                  <w:pPr>
                    <w:rPr>
                      <w:rFonts w:ascii="Arial" w:eastAsia="Calibri" w:hAnsi="Arial" w:cs="Arial"/>
                      <w:spacing w:val="1"/>
                      <w:sz w:val="26"/>
                      <w:szCs w:val="26"/>
                    </w:rPr>
                  </w:pPr>
                </w:p>
              </w:tc>
              <w:tc>
                <w:tcPr>
                  <w:tcW w:w="1346" w:type="dxa"/>
                  <w:gridSpan w:val="2"/>
                  <w:vAlign w:val="bottom"/>
                </w:tcPr>
                <w:p w14:paraId="4E924292" w14:textId="182E8A9B"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Contact person</w:t>
                  </w:r>
                </w:p>
              </w:tc>
              <w:tc>
                <w:tcPr>
                  <w:tcW w:w="3237" w:type="dxa"/>
                  <w:tcBorders>
                    <w:bottom w:val="single" w:sz="4" w:space="0" w:color="auto"/>
                  </w:tcBorders>
                  <w:vAlign w:val="bottom"/>
                </w:tcPr>
                <w:p w14:paraId="5C10AB36" w14:textId="77777777" w:rsidR="001F57AB" w:rsidRPr="00D302C5" w:rsidRDefault="001F57AB" w:rsidP="00AB7C2B">
                  <w:pPr>
                    <w:rPr>
                      <w:rFonts w:ascii="Arial" w:eastAsia="Calibri" w:hAnsi="Arial" w:cs="Arial"/>
                      <w:spacing w:val="1"/>
                      <w:sz w:val="16"/>
                      <w:szCs w:val="16"/>
                    </w:rPr>
                  </w:pPr>
                </w:p>
              </w:tc>
            </w:tr>
            <w:tr w:rsidR="00B643FC" w:rsidRPr="00D302C5" w14:paraId="2DC1B3E7" w14:textId="77777777" w:rsidTr="00F41A68">
              <w:trPr>
                <w:gridAfter w:val="1"/>
                <w:wAfter w:w="184" w:type="dxa"/>
              </w:trPr>
              <w:tc>
                <w:tcPr>
                  <w:tcW w:w="851" w:type="dxa"/>
                  <w:vAlign w:val="bottom"/>
                </w:tcPr>
                <w:p w14:paraId="1F664451" w14:textId="77777777" w:rsidR="001F57AB" w:rsidRPr="00D302C5" w:rsidRDefault="001F57AB" w:rsidP="00AB7C2B">
                  <w:pPr>
                    <w:rPr>
                      <w:rFonts w:ascii="Arial" w:eastAsia="Calibri" w:hAnsi="Arial" w:cs="Arial"/>
                      <w:spacing w:val="1"/>
                      <w:sz w:val="16"/>
                      <w:szCs w:val="16"/>
                    </w:rPr>
                  </w:pPr>
                </w:p>
              </w:tc>
              <w:tc>
                <w:tcPr>
                  <w:tcW w:w="5653" w:type="dxa"/>
                  <w:gridSpan w:val="5"/>
                  <w:tcBorders>
                    <w:top w:val="single" w:sz="4" w:space="0" w:color="auto"/>
                    <w:bottom w:val="single" w:sz="4" w:space="0" w:color="auto"/>
                  </w:tcBorders>
                  <w:vAlign w:val="bottom"/>
                </w:tcPr>
                <w:p w14:paraId="3157A042" w14:textId="77777777" w:rsidR="001F57AB" w:rsidRPr="00AB7C2B" w:rsidRDefault="001F57AB" w:rsidP="00DA289F">
                  <w:pPr>
                    <w:ind w:left="-67"/>
                    <w:rPr>
                      <w:rFonts w:ascii="Arial" w:eastAsia="Calibri" w:hAnsi="Arial" w:cs="Arial"/>
                      <w:spacing w:val="1"/>
                      <w:sz w:val="26"/>
                      <w:szCs w:val="26"/>
                    </w:rPr>
                  </w:pPr>
                </w:p>
              </w:tc>
              <w:tc>
                <w:tcPr>
                  <w:tcW w:w="892" w:type="dxa"/>
                  <w:vAlign w:val="bottom"/>
                </w:tcPr>
                <w:p w14:paraId="09ABCCBC" w14:textId="1CAF3240"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Position</w:t>
                  </w:r>
                </w:p>
              </w:tc>
              <w:tc>
                <w:tcPr>
                  <w:tcW w:w="3691" w:type="dxa"/>
                  <w:gridSpan w:val="2"/>
                  <w:tcBorders>
                    <w:bottom w:val="single" w:sz="4" w:space="0" w:color="auto"/>
                  </w:tcBorders>
                  <w:vAlign w:val="bottom"/>
                </w:tcPr>
                <w:p w14:paraId="1EDA0A16" w14:textId="77777777" w:rsidR="001F57AB" w:rsidRPr="00D302C5" w:rsidRDefault="001F57AB" w:rsidP="00AB7C2B">
                  <w:pPr>
                    <w:rPr>
                      <w:rFonts w:ascii="Arial" w:eastAsia="Calibri" w:hAnsi="Arial" w:cs="Arial"/>
                      <w:spacing w:val="1"/>
                      <w:sz w:val="16"/>
                      <w:szCs w:val="16"/>
                    </w:rPr>
                  </w:pPr>
                </w:p>
              </w:tc>
            </w:tr>
            <w:tr w:rsidR="00A54394" w:rsidRPr="00D302C5" w14:paraId="245025D9" w14:textId="77777777" w:rsidTr="00F41A68">
              <w:tc>
                <w:tcPr>
                  <w:tcW w:w="851" w:type="dxa"/>
                  <w:vAlign w:val="bottom"/>
                </w:tcPr>
                <w:p w14:paraId="7B1F6A73" w14:textId="4FBC2503" w:rsidR="00A54394" w:rsidRPr="00D302C5" w:rsidRDefault="00A54394" w:rsidP="00DA289F">
                  <w:pPr>
                    <w:rPr>
                      <w:rFonts w:ascii="Arial" w:eastAsia="Calibri" w:hAnsi="Arial" w:cs="Arial"/>
                      <w:spacing w:val="1"/>
                      <w:sz w:val="16"/>
                      <w:szCs w:val="16"/>
                    </w:rPr>
                  </w:pPr>
                </w:p>
              </w:tc>
              <w:tc>
                <w:tcPr>
                  <w:tcW w:w="3402" w:type="dxa"/>
                  <w:gridSpan w:val="2"/>
                  <w:tcBorders>
                    <w:bottom w:val="single" w:sz="4" w:space="0" w:color="auto"/>
                  </w:tcBorders>
                  <w:vAlign w:val="bottom"/>
                </w:tcPr>
                <w:p w14:paraId="0FCD533E" w14:textId="322E617A" w:rsidR="00A54394" w:rsidRPr="00D302C5" w:rsidRDefault="00A54394" w:rsidP="00DA289F">
                  <w:pPr>
                    <w:ind w:left="-250"/>
                    <w:rPr>
                      <w:rFonts w:ascii="Arial" w:eastAsia="Calibri" w:hAnsi="Arial" w:cs="Arial"/>
                      <w:spacing w:val="1"/>
                      <w:sz w:val="16"/>
                      <w:szCs w:val="16"/>
                    </w:rPr>
                  </w:pPr>
                </w:p>
              </w:tc>
              <w:tc>
                <w:tcPr>
                  <w:tcW w:w="992" w:type="dxa"/>
                  <w:gridSpan w:val="2"/>
                  <w:vAlign w:val="bottom"/>
                </w:tcPr>
                <w:p w14:paraId="0FF5D261" w14:textId="4EFDD12F" w:rsidR="00A54394" w:rsidRPr="00D302C5" w:rsidRDefault="00767241" w:rsidP="00AB7C2B">
                  <w:pPr>
                    <w:rPr>
                      <w:rFonts w:ascii="Arial" w:eastAsia="Calibri" w:hAnsi="Arial" w:cs="Arial"/>
                      <w:spacing w:val="1"/>
                      <w:sz w:val="16"/>
                      <w:szCs w:val="16"/>
                    </w:rPr>
                  </w:pPr>
                  <w:r>
                    <w:rPr>
                      <w:rFonts w:ascii="Arial" w:eastAsia="Calibri" w:hAnsi="Arial" w:cs="Arial"/>
                      <w:spacing w:val="1"/>
                      <w:sz w:val="16"/>
                      <w:szCs w:val="16"/>
                    </w:rPr>
                    <w:t>Postcode</w:t>
                  </w:r>
                </w:p>
              </w:tc>
              <w:tc>
                <w:tcPr>
                  <w:tcW w:w="1259" w:type="dxa"/>
                  <w:tcBorders>
                    <w:bottom w:val="single" w:sz="4" w:space="0" w:color="auto"/>
                  </w:tcBorders>
                  <w:vAlign w:val="bottom"/>
                </w:tcPr>
                <w:p w14:paraId="7F43AD31" w14:textId="6E7B2F89" w:rsidR="00A54394" w:rsidRPr="00A54394" w:rsidRDefault="00A54394" w:rsidP="00AB7C2B">
                  <w:pPr>
                    <w:rPr>
                      <w:rFonts w:ascii="Arial" w:eastAsia="Calibri" w:hAnsi="Arial" w:cs="Arial"/>
                      <w:spacing w:val="1"/>
                      <w:sz w:val="4"/>
                      <w:szCs w:val="4"/>
                    </w:rPr>
                  </w:pPr>
                </w:p>
              </w:tc>
              <w:tc>
                <w:tcPr>
                  <w:tcW w:w="892" w:type="dxa"/>
                  <w:vAlign w:val="bottom"/>
                </w:tcPr>
                <w:p w14:paraId="625834E6" w14:textId="1F2FE8FD" w:rsidR="00A54394" w:rsidRPr="00D302C5" w:rsidRDefault="00A54394" w:rsidP="00AB7C2B">
                  <w:pPr>
                    <w:rPr>
                      <w:rFonts w:ascii="Arial" w:eastAsia="Calibri" w:hAnsi="Arial" w:cs="Arial"/>
                      <w:spacing w:val="1"/>
                      <w:sz w:val="16"/>
                      <w:szCs w:val="16"/>
                    </w:rPr>
                  </w:pPr>
                  <w:r>
                    <w:rPr>
                      <w:rFonts w:ascii="Arial" w:eastAsia="Calibri" w:hAnsi="Arial" w:cs="Arial"/>
                      <w:spacing w:val="1"/>
                      <w:sz w:val="16"/>
                      <w:szCs w:val="16"/>
                    </w:rPr>
                    <w:t>Phone</w:t>
                  </w:r>
                </w:p>
              </w:tc>
              <w:tc>
                <w:tcPr>
                  <w:tcW w:w="3875" w:type="dxa"/>
                  <w:gridSpan w:val="3"/>
                  <w:tcBorders>
                    <w:bottom w:val="single" w:sz="4" w:space="0" w:color="auto"/>
                  </w:tcBorders>
                  <w:vAlign w:val="bottom"/>
                </w:tcPr>
                <w:p w14:paraId="6CF23E62" w14:textId="77777777" w:rsidR="00A54394" w:rsidRPr="00AB7C2B" w:rsidRDefault="00A54394" w:rsidP="00AB7C2B">
                  <w:pPr>
                    <w:rPr>
                      <w:rFonts w:ascii="Arial" w:eastAsia="Calibri" w:hAnsi="Arial" w:cs="Arial"/>
                      <w:spacing w:val="1"/>
                      <w:sz w:val="26"/>
                      <w:szCs w:val="26"/>
                    </w:rPr>
                  </w:pPr>
                </w:p>
              </w:tc>
            </w:tr>
            <w:tr w:rsidR="00B643FC" w:rsidRPr="00D302C5" w14:paraId="1353F041" w14:textId="77777777" w:rsidTr="00F41A68">
              <w:trPr>
                <w:gridAfter w:val="1"/>
                <w:wAfter w:w="184" w:type="dxa"/>
              </w:trPr>
              <w:tc>
                <w:tcPr>
                  <w:tcW w:w="851" w:type="dxa"/>
                  <w:vAlign w:val="bottom"/>
                </w:tcPr>
                <w:p w14:paraId="31C8AD35" w14:textId="52FF1C15" w:rsidR="00B2335F"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Email</w:t>
                  </w:r>
                </w:p>
              </w:tc>
              <w:tc>
                <w:tcPr>
                  <w:tcW w:w="5653" w:type="dxa"/>
                  <w:gridSpan w:val="5"/>
                  <w:tcBorders>
                    <w:bottom w:val="single" w:sz="4" w:space="0" w:color="auto"/>
                  </w:tcBorders>
                  <w:vAlign w:val="bottom"/>
                </w:tcPr>
                <w:p w14:paraId="7AA986A5" w14:textId="77777777" w:rsidR="00B2335F" w:rsidRPr="00AB7C2B" w:rsidRDefault="00B2335F" w:rsidP="00AB7C2B">
                  <w:pPr>
                    <w:rPr>
                      <w:rFonts w:ascii="Arial" w:eastAsia="Calibri" w:hAnsi="Arial" w:cs="Arial"/>
                      <w:spacing w:val="1"/>
                      <w:sz w:val="26"/>
                      <w:szCs w:val="26"/>
                    </w:rPr>
                  </w:pPr>
                </w:p>
              </w:tc>
              <w:tc>
                <w:tcPr>
                  <w:tcW w:w="892" w:type="dxa"/>
                  <w:vAlign w:val="bottom"/>
                </w:tcPr>
                <w:p w14:paraId="549F5137" w14:textId="0C09F713" w:rsidR="00B2335F"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Mobile</w:t>
                  </w:r>
                </w:p>
              </w:tc>
              <w:tc>
                <w:tcPr>
                  <w:tcW w:w="3691" w:type="dxa"/>
                  <w:gridSpan w:val="2"/>
                  <w:tcBorders>
                    <w:bottom w:val="single" w:sz="4" w:space="0" w:color="auto"/>
                  </w:tcBorders>
                  <w:vAlign w:val="bottom"/>
                </w:tcPr>
                <w:p w14:paraId="7EFB8CC2" w14:textId="77777777" w:rsidR="00B2335F" w:rsidRPr="00AB7C2B" w:rsidRDefault="00B2335F" w:rsidP="00AB7C2B">
                  <w:pPr>
                    <w:rPr>
                      <w:rFonts w:ascii="Arial" w:eastAsia="Calibri" w:hAnsi="Arial" w:cs="Arial"/>
                      <w:spacing w:val="1"/>
                      <w:sz w:val="26"/>
                      <w:szCs w:val="26"/>
                    </w:rPr>
                  </w:pPr>
                </w:p>
              </w:tc>
            </w:tr>
            <w:tr w:rsidR="00B643FC" w:rsidRPr="00D302C5" w14:paraId="5E7F591A" w14:textId="77777777" w:rsidTr="00F41A68">
              <w:trPr>
                <w:gridAfter w:val="1"/>
                <w:wAfter w:w="184" w:type="dxa"/>
              </w:trPr>
              <w:tc>
                <w:tcPr>
                  <w:tcW w:w="851" w:type="dxa"/>
                  <w:vAlign w:val="bottom"/>
                </w:tcPr>
                <w:p w14:paraId="11341C24" w14:textId="568A23B8" w:rsidR="001F57AB" w:rsidRDefault="001F57AB" w:rsidP="00AB7C2B">
                  <w:pPr>
                    <w:rPr>
                      <w:rFonts w:ascii="Arial" w:eastAsia="Calibri" w:hAnsi="Arial" w:cs="Arial"/>
                      <w:spacing w:val="1"/>
                      <w:sz w:val="16"/>
                      <w:szCs w:val="16"/>
                    </w:rPr>
                  </w:pPr>
                  <w:r>
                    <w:rPr>
                      <w:rFonts w:ascii="Arial" w:eastAsia="Calibri" w:hAnsi="Arial" w:cs="Arial"/>
                      <w:spacing w:val="1"/>
                      <w:sz w:val="16"/>
                      <w:szCs w:val="16"/>
                    </w:rPr>
                    <w:t>Website</w:t>
                  </w:r>
                </w:p>
              </w:tc>
              <w:tc>
                <w:tcPr>
                  <w:tcW w:w="5653" w:type="dxa"/>
                  <w:gridSpan w:val="5"/>
                  <w:tcBorders>
                    <w:top w:val="single" w:sz="4" w:space="0" w:color="auto"/>
                    <w:bottom w:val="single" w:sz="4" w:space="0" w:color="auto"/>
                  </w:tcBorders>
                  <w:vAlign w:val="bottom"/>
                </w:tcPr>
                <w:p w14:paraId="172852DE" w14:textId="77777777" w:rsidR="001F57AB" w:rsidRPr="00AB7C2B" w:rsidRDefault="001F57AB" w:rsidP="00AB7C2B">
                  <w:pPr>
                    <w:rPr>
                      <w:rFonts w:ascii="Arial" w:eastAsia="Calibri" w:hAnsi="Arial" w:cs="Arial"/>
                      <w:spacing w:val="1"/>
                      <w:sz w:val="26"/>
                      <w:szCs w:val="26"/>
                    </w:rPr>
                  </w:pPr>
                </w:p>
              </w:tc>
              <w:tc>
                <w:tcPr>
                  <w:tcW w:w="892" w:type="dxa"/>
                  <w:vAlign w:val="bottom"/>
                </w:tcPr>
                <w:p w14:paraId="00FFD490" w14:textId="75583A1D" w:rsidR="001F57AB"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Fax</w:t>
                  </w:r>
                </w:p>
              </w:tc>
              <w:tc>
                <w:tcPr>
                  <w:tcW w:w="3691" w:type="dxa"/>
                  <w:gridSpan w:val="2"/>
                  <w:tcBorders>
                    <w:bottom w:val="single" w:sz="4" w:space="0" w:color="auto"/>
                  </w:tcBorders>
                  <w:vAlign w:val="bottom"/>
                </w:tcPr>
                <w:p w14:paraId="718A377B" w14:textId="77777777" w:rsidR="001F57AB" w:rsidRPr="00AB7C2B" w:rsidRDefault="001F57AB" w:rsidP="00AB7C2B">
                  <w:pPr>
                    <w:rPr>
                      <w:rFonts w:ascii="Arial" w:eastAsia="Calibri" w:hAnsi="Arial" w:cs="Arial"/>
                      <w:spacing w:val="1"/>
                      <w:sz w:val="26"/>
                      <w:szCs w:val="26"/>
                    </w:rPr>
                  </w:pPr>
                </w:p>
              </w:tc>
            </w:tr>
            <w:tr w:rsidR="00B643FC" w:rsidRPr="00D302C5" w14:paraId="3E021112" w14:textId="77777777" w:rsidTr="00B019EB">
              <w:trPr>
                <w:gridAfter w:val="1"/>
                <w:wAfter w:w="184" w:type="dxa"/>
              </w:trPr>
              <w:tc>
                <w:tcPr>
                  <w:tcW w:w="4395" w:type="dxa"/>
                  <w:gridSpan w:val="4"/>
                  <w:vAlign w:val="bottom"/>
                </w:tcPr>
                <w:p w14:paraId="1634B82B" w14:textId="0C86FE77" w:rsidR="00B643FC"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Location of placement (if different from above address)</w:t>
                  </w:r>
                </w:p>
              </w:tc>
              <w:tc>
                <w:tcPr>
                  <w:tcW w:w="6692" w:type="dxa"/>
                  <w:gridSpan w:val="5"/>
                  <w:tcBorders>
                    <w:bottom w:val="single" w:sz="4" w:space="0" w:color="000000" w:themeColor="text1"/>
                  </w:tcBorders>
                  <w:vAlign w:val="bottom"/>
                </w:tcPr>
                <w:p w14:paraId="34D3D794" w14:textId="60D2AAD9" w:rsidR="00B643FC" w:rsidRPr="00AB7C2B" w:rsidRDefault="00B643FC" w:rsidP="00AB7C2B">
                  <w:pPr>
                    <w:rPr>
                      <w:rFonts w:ascii="Arial" w:eastAsia="Calibri" w:hAnsi="Arial" w:cs="Arial"/>
                      <w:spacing w:val="1"/>
                      <w:sz w:val="26"/>
                      <w:szCs w:val="26"/>
                    </w:rPr>
                  </w:pPr>
                </w:p>
              </w:tc>
            </w:tr>
          </w:tbl>
          <w:p w14:paraId="4B9CF7DF" w14:textId="77777777" w:rsidR="00B643FC" w:rsidRPr="00241D14" w:rsidRDefault="00B643FC">
            <w:pPr>
              <w:rPr>
                <w:sz w:val="6"/>
                <w:szCs w:val="6"/>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693"/>
              <w:gridCol w:w="2268"/>
              <w:gridCol w:w="992"/>
              <w:gridCol w:w="3563"/>
            </w:tblGrid>
            <w:tr w:rsidR="00D16F60" w:rsidRPr="00D302C5" w14:paraId="35DCEFC4" w14:textId="77777777" w:rsidTr="00B019EB">
              <w:tc>
                <w:tcPr>
                  <w:tcW w:w="1560" w:type="dxa"/>
                  <w:vAlign w:val="bottom"/>
                </w:tcPr>
                <w:p w14:paraId="7055C43D" w14:textId="109BFF47" w:rsidR="00CB6B7A" w:rsidRPr="00D57A91" w:rsidRDefault="00CB6B7A" w:rsidP="00F51184">
                  <w:pPr>
                    <w:rPr>
                      <w:rFonts w:ascii="Arial" w:eastAsia="Calibri" w:hAnsi="Arial" w:cs="Arial"/>
                      <w:b/>
                      <w:i/>
                      <w:spacing w:val="1"/>
                      <w:sz w:val="16"/>
                      <w:szCs w:val="16"/>
                    </w:rPr>
                  </w:pPr>
                  <w:r w:rsidRPr="00D57A91">
                    <w:rPr>
                      <w:rFonts w:ascii="Arial" w:eastAsia="Calibri" w:hAnsi="Arial" w:cs="Arial"/>
                      <w:b/>
                      <w:i/>
                      <w:spacing w:val="1"/>
                      <w:sz w:val="16"/>
                      <w:szCs w:val="16"/>
                    </w:rPr>
                    <w:t>Request is for:</w:t>
                  </w:r>
                </w:p>
              </w:tc>
              <w:tc>
                <w:tcPr>
                  <w:tcW w:w="2693" w:type="dxa"/>
                  <w:vAlign w:val="bottom"/>
                </w:tcPr>
                <w:p w14:paraId="25565D29" w14:textId="69F84C08"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HSC VET work placement </w:t>
                  </w:r>
                  <w:r w:rsidR="004D4A0C">
                    <w:rPr>
                      <w:rFonts w:ascii="Arial" w:eastAsia="Calibri" w:hAnsi="Arial" w:cs="Arial"/>
                      <w:spacing w:val="1"/>
                      <w:sz w:val="16"/>
                      <w:szCs w:val="16"/>
                    </w:rPr>
                    <w:t>or</w:t>
                  </w:r>
                </w:p>
              </w:tc>
              <w:tc>
                <w:tcPr>
                  <w:tcW w:w="2268" w:type="dxa"/>
                  <w:vAlign w:val="bottom"/>
                </w:tcPr>
                <w:p w14:paraId="1532A5FB" w14:textId="7589D0FB" w:rsidR="00CB6B7A" w:rsidRPr="006E6693" w:rsidRDefault="00CB6B7A" w:rsidP="004D4A0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4D4A0C">
                    <w:rPr>
                      <w:rFonts w:ascii="Arial" w:eastAsia="Calibri" w:hAnsi="Arial" w:cs="Arial"/>
                      <w:spacing w:val="1"/>
                      <w:sz w:val="16"/>
                      <w:szCs w:val="16"/>
                    </w:rPr>
                    <w:t>Work experience</w:t>
                  </w:r>
                  <w:r>
                    <w:rPr>
                      <w:rFonts w:ascii="Arial" w:eastAsia="Calibri" w:hAnsi="Arial" w:cs="Arial"/>
                      <w:spacing w:val="1"/>
                      <w:sz w:val="16"/>
                      <w:szCs w:val="16"/>
                    </w:rPr>
                    <w:t xml:space="preserve"> </w:t>
                  </w:r>
                  <w:r w:rsidR="004D4A0C">
                    <w:rPr>
                      <w:rFonts w:ascii="Arial" w:eastAsia="Calibri" w:hAnsi="Arial" w:cs="Arial"/>
                      <w:spacing w:val="1"/>
                      <w:sz w:val="16"/>
                      <w:szCs w:val="16"/>
                    </w:rPr>
                    <w:t>or</w:t>
                  </w:r>
                </w:p>
              </w:tc>
              <w:tc>
                <w:tcPr>
                  <w:tcW w:w="992" w:type="dxa"/>
                  <w:vAlign w:val="bottom"/>
                </w:tcPr>
                <w:p w14:paraId="67224FF0" w14:textId="427B748A"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3563" w:type="dxa"/>
                  <w:tcBorders>
                    <w:bottom w:val="single" w:sz="4" w:space="0" w:color="auto"/>
                  </w:tcBorders>
                  <w:vAlign w:val="bottom"/>
                </w:tcPr>
                <w:p w14:paraId="7D40B140" w14:textId="249AF128" w:rsidR="00CB6B7A" w:rsidRPr="008E7099" w:rsidRDefault="00CB6B7A" w:rsidP="00F51184">
                  <w:pPr>
                    <w:rPr>
                      <w:rFonts w:ascii="Arial" w:eastAsia="Calibri" w:hAnsi="Arial" w:cs="Arial"/>
                      <w:spacing w:val="1"/>
                      <w:sz w:val="26"/>
                      <w:szCs w:val="26"/>
                    </w:rPr>
                  </w:pPr>
                </w:p>
              </w:tc>
            </w:tr>
          </w:tbl>
          <w:p w14:paraId="09194CED" w14:textId="4772ED91" w:rsidR="003511CC" w:rsidRPr="00C20DED" w:rsidRDefault="00241D14" w:rsidP="003511CC">
            <w:pPr>
              <w:rPr>
                <w:rFonts w:ascii="Arial" w:eastAsia="Calibri" w:hAnsi="Arial" w:cs="Arial"/>
                <w:spacing w:val="1"/>
                <w:sz w:val="4"/>
                <w:szCs w:val="4"/>
              </w:rPr>
            </w:pPr>
            <w:r w:rsidRPr="00C20DED">
              <w:rPr>
                <w:rFonts w:ascii="Arial" w:eastAsia="Calibri" w:hAnsi="Arial" w:cs="Arial"/>
                <w:spacing w:val="1"/>
                <w:sz w:val="4"/>
                <w:szCs w:val="4"/>
              </w:rPr>
              <w:br/>
            </w:r>
          </w:p>
        </w:tc>
      </w:tr>
      <w:tr w:rsidR="003511CC" w14:paraId="674E22BE" w14:textId="77777777" w:rsidTr="007861AA">
        <w:trPr>
          <w:trHeight w:val="166"/>
        </w:trPr>
        <w:tc>
          <w:tcPr>
            <w:tcW w:w="11317" w:type="dxa"/>
            <w:shd w:val="clear" w:color="auto" w:fill="000000" w:themeFill="text1"/>
            <w:tcMar>
              <w:top w:w="57" w:type="dxa"/>
              <w:bottom w:w="57" w:type="dxa"/>
            </w:tcMar>
          </w:tcPr>
          <w:p w14:paraId="1F10A3B4" w14:textId="5C64E391" w:rsidR="003511CC" w:rsidRPr="00003D0C" w:rsidRDefault="003511CC" w:rsidP="00AB7C2B">
            <w:pPr>
              <w:rPr>
                <w:rFonts w:ascii="Arial" w:eastAsia="Calibri" w:hAnsi="Arial" w:cs="Arial"/>
                <w:b/>
                <w:color w:val="FFFFFF" w:themeColor="background1"/>
                <w:spacing w:val="1"/>
                <w:sz w:val="16"/>
                <w:szCs w:val="16"/>
              </w:rPr>
            </w:pPr>
            <w:r w:rsidRPr="00003D0C">
              <w:rPr>
                <w:rFonts w:ascii="Arial" w:eastAsia="Calibri" w:hAnsi="Arial" w:cs="Arial"/>
                <w:b/>
                <w:color w:val="FFFFFF" w:themeColor="background1"/>
                <w:spacing w:val="1"/>
                <w:sz w:val="16"/>
                <w:szCs w:val="16"/>
              </w:rPr>
              <w:t>Dear Host Employer:</w:t>
            </w:r>
          </w:p>
          <w:p w14:paraId="0ECCF134" w14:textId="35E7AB69" w:rsidR="003511CC" w:rsidRPr="00003D0C" w:rsidRDefault="003511CC" w:rsidP="00AB7C2B">
            <w:pPr>
              <w:rPr>
                <w:rFonts w:ascii="Arial" w:eastAsia="Calibri" w:hAnsi="Arial" w:cs="Arial"/>
                <w:b/>
                <w:spacing w:val="1"/>
                <w:sz w:val="16"/>
                <w:szCs w:val="16"/>
              </w:rPr>
            </w:pPr>
            <w:r w:rsidRPr="00003D0C">
              <w:rPr>
                <w:rFonts w:ascii="Arial" w:eastAsia="Calibri" w:hAnsi="Arial" w:cs="Arial"/>
                <w:b/>
                <w:color w:val="FFFFFF" w:themeColor="background1"/>
                <w:spacing w:val="1"/>
                <w:sz w:val="16"/>
                <w:szCs w:val="16"/>
              </w:rPr>
              <w:t xml:space="preserve">Please complete all the following responses to give the school important information about the proposed placement. If more space is needed please attach the information. This will assist the school to manage their duty of care </w:t>
            </w:r>
            <w:r w:rsidR="008933FE" w:rsidRPr="00003D0C">
              <w:rPr>
                <w:rFonts w:ascii="Arial" w:eastAsia="Calibri" w:hAnsi="Arial" w:cs="Arial"/>
                <w:b/>
                <w:color w:val="FFFFFF" w:themeColor="background1"/>
                <w:spacing w:val="1"/>
                <w:sz w:val="16"/>
                <w:szCs w:val="16"/>
              </w:rPr>
              <w:t>t</w:t>
            </w:r>
            <w:r w:rsidRPr="00003D0C">
              <w:rPr>
                <w:rFonts w:ascii="Arial" w:eastAsia="Calibri" w:hAnsi="Arial" w:cs="Arial"/>
                <w:b/>
                <w:color w:val="FFFFFF" w:themeColor="background1"/>
                <w:spacing w:val="1"/>
                <w:sz w:val="16"/>
                <w:szCs w:val="16"/>
              </w:rPr>
              <w:t>o the student and your responses w</w:t>
            </w:r>
            <w:r w:rsidR="008933FE" w:rsidRPr="00003D0C">
              <w:rPr>
                <w:rFonts w:ascii="Arial" w:eastAsia="Calibri" w:hAnsi="Arial" w:cs="Arial"/>
                <w:b/>
                <w:color w:val="FFFFFF" w:themeColor="background1"/>
                <w:spacing w:val="1"/>
                <w:sz w:val="16"/>
                <w:szCs w:val="16"/>
              </w:rPr>
              <w:t>ill help you satisfy your relev</w:t>
            </w:r>
            <w:r w:rsidRPr="00003D0C">
              <w:rPr>
                <w:rFonts w:ascii="Arial" w:eastAsia="Calibri" w:hAnsi="Arial" w:cs="Arial"/>
                <w:b/>
                <w:color w:val="FFFFFF" w:themeColor="background1"/>
                <w:spacing w:val="1"/>
                <w:sz w:val="16"/>
                <w:szCs w:val="16"/>
              </w:rPr>
              <w:t>ant workplace obligations. You may wish to keep a file copy as a guide for any future placements. Thank you.</w:t>
            </w:r>
          </w:p>
        </w:tc>
      </w:tr>
      <w:tr w:rsidR="00476D6C" w14:paraId="117DDE42" w14:textId="77777777" w:rsidTr="007861AA">
        <w:tc>
          <w:tcPr>
            <w:tcW w:w="11317" w:type="dxa"/>
            <w:tcMar>
              <w:top w:w="57" w:type="dxa"/>
            </w:tcMar>
          </w:tcPr>
          <w:p w14:paraId="1F4C7B73" w14:textId="252BDDF9" w:rsidR="00476D6C"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Overview</w:t>
            </w:r>
          </w:p>
          <w:tbl>
            <w:tblPr>
              <w:tblStyle w:val="TableGrid"/>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224"/>
              <w:gridCol w:w="161"/>
              <w:gridCol w:w="2391"/>
              <w:gridCol w:w="1417"/>
              <w:gridCol w:w="1843"/>
              <w:gridCol w:w="425"/>
              <w:gridCol w:w="1228"/>
              <w:gridCol w:w="451"/>
              <w:gridCol w:w="236"/>
            </w:tblGrid>
            <w:tr w:rsidR="00C05C65" w:rsidRPr="0071237D" w14:paraId="2E49F7D5" w14:textId="77777777" w:rsidTr="005A336F">
              <w:tc>
                <w:tcPr>
                  <w:tcW w:w="1753" w:type="dxa"/>
                  <w:vAlign w:val="bottom"/>
                </w:tcPr>
                <w:p w14:paraId="784D4037" w14:textId="66B566D1"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Type of industry</w:t>
                  </w:r>
                </w:p>
              </w:tc>
              <w:tc>
                <w:tcPr>
                  <w:tcW w:w="3776" w:type="dxa"/>
                  <w:gridSpan w:val="3"/>
                  <w:tcBorders>
                    <w:bottom w:val="single" w:sz="4" w:space="0" w:color="000000" w:themeColor="text1"/>
                  </w:tcBorders>
                  <w:vAlign w:val="bottom"/>
                </w:tcPr>
                <w:p w14:paraId="46A581B4" w14:textId="77777777" w:rsidR="0071237D" w:rsidRPr="00B5727B" w:rsidRDefault="0071237D" w:rsidP="00B5727B">
                  <w:pPr>
                    <w:rPr>
                      <w:rFonts w:ascii="Arial" w:eastAsia="Calibri" w:hAnsi="Arial" w:cs="Arial"/>
                      <w:spacing w:val="1"/>
                      <w:sz w:val="26"/>
                      <w:szCs w:val="26"/>
                    </w:rPr>
                  </w:pPr>
                </w:p>
              </w:tc>
              <w:tc>
                <w:tcPr>
                  <w:tcW w:w="1417" w:type="dxa"/>
                  <w:vAlign w:val="bottom"/>
                </w:tcPr>
                <w:p w14:paraId="566DBCD1" w14:textId="583641DB"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Main activity</w:t>
                  </w:r>
                </w:p>
              </w:tc>
              <w:tc>
                <w:tcPr>
                  <w:tcW w:w="4183" w:type="dxa"/>
                  <w:gridSpan w:val="5"/>
                  <w:tcBorders>
                    <w:bottom w:val="single" w:sz="4" w:space="0" w:color="000000" w:themeColor="text1"/>
                  </w:tcBorders>
                  <w:vAlign w:val="bottom"/>
                </w:tcPr>
                <w:p w14:paraId="4AF18361" w14:textId="77777777" w:rsidR="0071237D" w:rsidRPr="00B5727B" w:rsidRDefault="0071237D" w:rsidP="00B5727B">
                  <w:pPr>
                    <w:rPr>
                      <w:rFonts w:ascii="Arial" w:eastAsia="Calibri" w:hAnsi="Arial" w:cs="Arial"/>
                      <w:spacing w:val="1"/>
                      <w:sz w:val="26"/>
                      <w:szCs w:val="26"/>
                    </w:rPr>
                  </w:pPr>
                </w:p>
              </w:tc>
            </w:tr>
            <w:tr w:rsidR="00C05C65" w:rsidRPr="0071237D" w14:paraId="7454767B" w14:textId="77777777" w:rsidTr="00330A8B">
              <w:tc>
                <w:tcPr>
                  <w:tcW w:w="3138" w:type="dxa"/>
                  <w:gridSpan w:val="3"/>
                  <w:vAlign w:val="bottom"/>
                </w:tcPr>
                <w:p w14:paraId="6C57995A" w14:textId="67524EFB"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years in current operation</w:t>
                  </w:r>
                </w:p>
              </w:tc>
              <w:tc>
                <w:tcPr>
                  <w:tcW w:w="2391" w:type="dxa"/>
                  <w:tcBorders>
                    <w:bottom w:val="single" w:sz="4" w:space="0" w:color="000000" w:themeColor="text1"/>
                  </w:tcBorders>
                  <w:vAlign w:val="bottom"/>
                </w:tcPr>
                <w:p w14:paraId="77A2FD11" w14:textId="77777777" w:rsidR="0063446F" w:rsidRPr="00B5727B" w:rsidRDefault="0063446F" w:rsidP="00B5727B">
                  <w:pPr>
                    <w:rPr>
                      <w:rFonts w:ascii="Arial" w:eastAsia="Calibri" w:hAnsi="Arial" w:cs="Arial"/>
                      <w:spacing w:val="1"/>
                      <w:sz w:val="26"/>
                      <w:szCs w:val="26"/>
                    </w:rPr>
                  </w:pPr>
                </w:p>
              </w:tc>
              <w:tc>
                <w:tcPr>
                  <w:tcW w:w="3685" w:type="dxa"/>
                  <w:gridSpan w:val="3"/>
                  <w:vAlign w:val="bottom"/>
                </w:tcPr>
                <w:p w14:paraId="42D35A41" w14:textId="5BACEE97"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employees at proposed worksite</w:t>
                  </w:r>
                </w:p>
              </w:tc>
              <w:tc>
                <w:tcPr>
                  <w:tcW w:w="1679" w:type="dxa"/>
                  <w:gridSpan w:val="2"/>
                  <w:tcBorders>
                    <w:bottom w:val="single" w:sz="4" w:space="0" w:color="000000" w:themeColor="text1"/>
                  </w:tcBorders>
                  <w:vAlign w:val="bottom"/>
                </w:tcPr>
                <w:p w14:paraId="6747B7DD" w14:textId="77777777" w:rsidR="0063446F" w:rsidRPr="00B5727B" w:rsidRDefault="0063446F" w:rsidP="00B5727B">
                  <w:pPr>
                    <w:rPr>
                      <w:rFonts w:ascii="Arial" w:eastAsia="Calibri" w:hAnsi="Arial" w:cs="Arial"/>
                      <w:spacing w:val="1"/>
                      <w:sz w:val="26"/>
                      <w:szCs w:val="26"/>
                    </w:rPr>
                  </w:pPr>
                </w:p>
              </w:tc>
              <w:tc>
                <w:tcPr>
                  <w:tcW w:w="236" w:type="dxa"/>
                  <w:tcBorders>
                    <w:bottom w:val="single" w:sz="4" w:space="0" w:color="auto"/>
                  </w:tcBorders>
                  <w:vAlign w:val="bottom"/>
                </w:tcPr>
                <w:p w14:paraId="413A4ACD" w14:textId="7A032FA5" w:rsidR="0063446F" w:rsidRPr="0071237D" w:rsidRDefault="0063446F" w:rsidP="00B5727B">
                  <w:pPr>
                    <w:rPr>
                      <w:rFonts w:ascii="Arial" w:eastAsia="Calibri" w:hAnsi="Arial" w:cs="Arial"/>
                      <w:spacing w:val="1"/>
                      <w:sz w:val="16"/>
                      <w:szCs w:val="16"/>
                    </w:rPr>
                  </w:pPr>
                </w:p>
              </w:tc>
            </w:tr>
            <w:tr w:rsidR="000050B5" w:rsidRPr="0071237D" w14:paraId="24B8119E" w14:textId="6C2A7066" w:rsidTr="00A470BB">
              <w:trPr>
                <w:trHeight w:val="295"/>
              </w:trPr>
              <w:tc>
                <w:tcPr>
                  <w:tcW w:w="2977" w:type="dxa"/>
                  <w:gridSpan w:val="2"/>
                  <w:vAlign w:val="bottom"/>
                </w:tcPr>
                <w:p w14:paraId="69EBD1E1" w14:textId="573191C5"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Government enterprise</w:t>
                  </w:r>
                </w:p>
              </w:tc>
              <w:tc>
                <w:tcPr>
                  <w:tcW w:w="2552" w:type="dxa"/>
                  <w:gridSpan w:val="2"/>
                  <w:vAlign w:val="bottom"/>
                </w:tcPr>
                <w:p w14:paraId="16DF89F8" w14:textId="27C97BD4" w:rsidR="00D16F60" w:rsidRPr="00B5727B" w:rsidRDefault="00D16F60" w:rsidP="00D16F60">
                  <w:pPr>
                    <w:rPr>
                      <w:rFonts w:ascii="Arial" w:eastAsia="Calibri" w:hAnsi="Arial" w:cs="Arial"/>
                      <w:spacing w:val="1"/>
                      <w:sz w:val="26"/>
                      <w:szCs w:val="2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Private enterprise</w:t>
                  </w:r>
                </w:p>
              </w:tc>
              <w:tc>
                <w:tcPr>
                  <w:tcW w:w="3260" w:type="dxa"/>
                  <w:gridSpan w:val="2"/>
                  <w:vAlign w:val="bottom"/>
                </w:tcPr>
                <w:p w14:paraId="18BCB1C8" w14:textId="033924F0"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Self-employed</w:t>
                  </w:r>
                </w:p>
              </w:tc>
              <w:tc>
                <w:tcPr>
                  <w:tcW w:w="1653" w:type="dxa"/>
                  <w:gridSpan w:val="2"/>
                  <w:vAlign w:val="bottom"/>
                </w:tcPr>
                <w:p w14:paraId="1CB9F350" w14:textId="1A241881" w:rsidR="00D16F60" w:rsidRPr="0071237D" w:rsidRDefault="00D16F60" w:rsidP="00B5727B">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687" w:type="dxa"/>
                  <w:gridSpan w:val="2"/>
                  <w:tcBorders>
                    <w:top w:val="single" w:sz="4" w:space="0" w:color="auto"/>
                  </w:tcBorders>
                  <w:vAlign w:val="bottom"/>
                </w:tcPr>
                <w:p w14:paraId="3326DFEF" w14:textId="77777777" w:rsidR="00D16F60" w:rsidRPr="0071237D" w:rsidRDefault="00D16F60" w:rsidP="00D16F60">
                  <w:pPr>
                    <w:rPr>
                      <w:rFonts w:ascii="Arial" w:eastAsia="Calibri" w:hAnsi="Arial" w:cs="Arial"/>
                      <w:spacing w:val="1"/>
                      <w:sz w:val="16"/>
                      <w:szCs w:val="16"/>
                    </w:rPr>
                  </w:pPr>
                </w:p>
              </w:tc>
            </w:tr>
            <w:tr w:rsidR="00C05C65" w:rsidRPr="0071237D" w14:paraId="4FE8643C" w14:textId="77777777" w:rsidTr="00A54394">
              <w:trPr>
                <w:trHeight w:val="295"/>
              </w:trPr>
              <w:tc>
                <w:tcPr>
                  <w:tcW w:w="11129" w:type="dxa"/>
                  <w:gridSpan w:val="10"/>
                  <w:vAlign w:val="bottom"/>
                </w:tcPr>
                <w:p w14:paraId="7F6E921D" w14:textId="5DD71C3B" w:rsidR="00C05C65" w:rsidRPr="0071237D" w:rsidRDefault="00C05C65"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Tick only if you have hosted school students for work experience or work placement in the last 12 months</w:t>
                  </w:r>
                  <w:r w:rsidR="008B2C22">
                    <w:rPr>
                      <w:rFonts w:ascii="Arial" w:eastAsia="Calibri" w:hAnsi="Arial" w:cs="Arial"/>
                      <w:spacing w:val="1"/>
                      <w:sz w:val="16"/>
                      <w:szCs w:val="16"/>
                    </w:rPr>
                    <w:t>.</w:t>
                  </w:r>
                </w:p>
              </w:tc>
            </w:tr>
          </w:tbl>
          <w:p w14:paraId="35FB4D66" w14:textId="1EEF4F2F" w:rsidR="0071237D" w:rsidRPr="00CA6CEE" w:rsidRDefault="0071237D" w:rsidP="00A952E1">
            <w:pPr>
              <w:rPr>
                <w:rFonts w:ascii="Arial" w:eastAsia="Calibri" w:hAnsi="Arial" w:cs="Arial"/>
                <w:spacing w:val="1"/>
                <w:sz w:val="10"/>
                <w:szCs w:val="10"/>
              </w:rPr>
            </w:pPr>
          </w:p>
          <w:p w14:paraId="04D5063E" w14:textId="77777777"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Supervision and student hours</w:t>
            </w: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9"/>
              <w:gridCol w:w="837"/>
              <w:gridCol w:w="1175"/>
              <w:gridCol w:w="1073"/>
              <w:gridCol w:w="46"/>
              <w:gridCol w:w="794"/>
              <w:gridCol w:w="294"/>
              <w:gridCol w:w="1701"/>
              <w:gridCol w:w="20"/>
              <w:gridCol w:w="1256"/>
              <w:gridCol w:w="61"/>
              <w:gridCol w:w="1923"/>
              <w:gridCol w:w="310"/>
              <w:gridCol w:w="24"/>
            </w:tblGrid>
            <w:tr w:rsidR="0063446F" w:rsidRPr="0071237D" w14:paraId="14E95FBD" w14:textId="77777777" w:rsidTr="00A54394">
              <w:trPr>
                <w:gridAfter w:val="1"/>
                <w:wAfter w:w="24" w:type="dxa"/>
                <w:trHeight w:val="185"/>
              </w:trPr>
              <w:tc>
                <w:tcPr>
                  <w:tcW w:w="11083" w:type="dxa"/>
                  <w:gridSpan w:val="14"/>
                  <w:tcMar>
                    <w:top w:w="57" w:type="dxa"/>
                  </w:tcMar>
                  <w:vAlign w:val="bottom"/>
                </w:tcPr>
                <w:p w14:paraId="498F2E20" w14:textId="154BE7CA" w:rsidR="0063446F" w:rsidRPr="0071237D" w:rsidRDefault="0063446F" w:rsidP="00B5727B">
                  <w:pPr>
                    <w:rPr>
                      <w:rFonts w:ascii="Arial" w:eastAsia="Calibri" w:hAnsi="Arial" w:cs="Arial"/>
                      <w:spacing w:val="1"/>
                      <w:sz w:val="16"/>
                      <w:szCs w:val="16"/>
                    </w:rPr>
                  </w:pPr>
                  <w:r>
                    <w:rPr>
                      <w:rFonts w:ascii="Arial" w:eastAsia="Calibri" w:hAnsi="Arial" w:cs="Arial"/>
                      <w:spacing w:val="1"/>
                      <w:sz w:val="16"/>
                      <w:szCs w:val="16"/>
                    </w:rPr>
                    <w:t xml:space="preserve">Name of the experienced employee who will provide on-going supervision. </w:t>
                  </w:r>
                  <w:r w:rsidRPr="0063446F">
                    <w:rPr>
                      <w:rFonts w:ascii="Arial" w:eastAsia="Calibri" w:hAnsi="Arial" w:cs="Arial"/>
                      <w:b/>
                      <w:spacing w:val="1"/>
                      <w:sz w:val="16"/>
                      <w:szCs w:val="16"/>
                    </w:rPr>
                    <w:t>The supervisor would not be a trainee or an apprentice.</w:t>
                  </w:r>
                </w:p>
              </w:tc>
            </w:tr>
            <w:tr w:rsidR="001A37AC" w:rsidRPr="0071237D" w14:paraId="4A539665" w14:textId="76AAF710" w:rsidTr="00AB5F4C">
              <w:tc>
                <w:tcPr>
                  <w:tcW w:w="1584" w:type="dxa"/>
                  <w:vAlign w:val="bottom"/>
                </w:tcPr>
                <w:p w14:paraId="07E9F697" w14:textId="4348ACFE" w:rsidR="001A37AC" w:rsidRPr="0071237D" w:rsidRDefault="001A37AC" w:rsidP="00B5727B">
                  <w:pPr>
                    <w:rPr>
                      <w:rFonts w:ascii="Arial" w:eastAsia="Calibri" w:hAnsi="Arial" w:cs="Arial"/>
                      <w:spacing w:val="1"/>
                      <w:sz w:val="16"/>
                      <w:szCs w:val="16"/>
                    </w:rPr>
                  </w:pPr>
                  <w:r>
                    <w:rPr>
                      <w:rFonts w:ascii="Arial" w:eastAsia="Calibri" w:hAnsi="Arial" w:cs="Arial"/>
                      <w:spacing w:val="1"/>
                      <w:sz w:val="16"/>
                      <w:szCs w:val="16"/>
                    </w:rPr>
                    <w:t>Supervisor’s name</w:t>
                  </w:r>
                </w:p>
              </w:tc>
              <w:tc>
                <w:tcPr>
                  <w:tcW w:w="3140" w:type="dxa"/>
                  <w:gridSpan w:val="5"/>
                  <w:tcBorders>
                    <w:bottom w:val="single" w:sz="4" w:space="0" w:color="000000" w:themeColor="text1"/>
                  </w:tcBorders>
                  <w:vAlign w:val="bottom"/>
                </w:tcPr>
                <w:p w14:paraId="23172783" w14:textId="64FDF3A1" w:rsidR="001A37AC" w:rsidRPr="00B5727B" w:rsidRDefault="001A37AC" w:rsidP="00B5727B">
                  <w:pPr>
                    <w:rPr>
                      <w:rFonts w:ascii="Arial" w:eastAsia="Calibri" w:hAnsi="Arial" w:cs="Arial"/>
                      <w:spacing w:val="1"/>
                      <w:sz w:val="26"/>
                      <w:szCs w:val="26"/>
                    </w:rPr>
                  </w:pPr>
                </w:p>
              </w:tc>
              <w:tc>
                <w:tcPr>
                  <w:tcW w:w="794" w:type="dxa"/>
                  <w:vAlign w:val="bottom"/>
                </w:tcPr>
                <w:p w14:paraId="60643B5E" w14:textId="6FD2E760"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Position</w:t>
                  </w:r>
                </w:p>
              </w:tc>
              <w:tc>
                <w:tcPr>
                  <w:tcW w:w="2015" w:type="dxa"/>
                  <w:gridSpan w:val="3"/>
                  <w:tcBorders>
                    <w:bottom w:val="single" w:sz="4" w:space="0" w:color="000000" w:themeColor="text1"/>
                  </w:tcBorders>
                  <w:vAlign w:val="bottom"/>
                </w:tcPr>
                <w:p w14:paraId="40A0412D" w14:textId="77777777" w:rsidR="001A37AC" w:rsidRPr="00B5727B" w:rsidRDefault="001A37AC" w:rsidP="00B5727B">
                  <w:pPr>
                    <w:rPr>
                      <w:rFonts w:ascii="Arial" w:eastAsia="Calibri" w:hAnsi="Arial" w:cs="Arial"/>
                      <w:spacing w:val="1"/>
                      <w:sz w:val="26"/>
                      <w:szCs w:val="26"/>
                    </w:rPr>
                  </w:pPr>
                </w:p>
              </w:tc>
              <w:tc>
                <w:tcPr>
                  <w:tcW w:w="1317" w:type="dxa"/>
                  <w:gridSpan w:val="2"/>
                  <w:vAlign w:val="bottom"/>
                </w:tcPr>
                <w:p w14:paraId="55760C31" w14:textId="200D544C"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Phone number</w:t>
                  </w:r>
                </w:p>
              </w:tc>
              <w:tc>
                <w:tcPr>
                  <w:tcW w:w="2257" w:type="dxa"/>
                  <w:gridSpan w:val="3"/>
                  <w:tcBorders>
                    <w:bottom w:val="single" w:sz="4" w:space="0" w:color="000000" w:themeColor="text1"/>
                  </w:tcBorders>
                  <w:vAlign w:val="bottom"/>
                </w:tcPr>
                <w:p w14:paraId="17D52810" w14:textId="77777777" w:rsidR="001A37AC" w:rsidRPr="00B5727B" w:rsidRDefault="001A37AC" w:rsidP="00B5727B">
                  <w:pPr>
                    <w:rPr>
                      <w:rFonts w:ascii="Arial" w:eastAsia="Calibri" w:hAnsi="Arial" w:cs="Arial"/>
                      <w:spacing w:val="1"/>
                      <w:sz w:val="26"/>
                      <w:szCs w:val="26"/>
                    </w:rPr>
                  </w:pPr>
                </w:p>
              </w:tc>
            </w:tr>
            <w:tr w:rsidR="0001533F" w:rsidRPr="0071237D" w14:paraId="04CC9CF1" w14:textId="77777777" w:rsidTr="00A54394">
              <w:trPr>
                <w:gridAfter w:val="1"/>
                <w:wAfter w:w="24" w:type="dxa"/>
              </w:trPr>
              <w:tc>
                <w:tcPr>
                  <w:tcW w:w="11083" w:type="dxa"/>
                  <w:gridSpan w:val="14"/>
                  <w:vAlign w:val="bottom"/>
                </w:tcPr>
                <w:p w14:paraId="30C15AFE" w14:textId="0C92D6E3" w:rsidR="0001533F" w:rsidRPr="00AF33DA" w:rsidRDefault="0001533F" w:rsidP="00D65F40">
                  <w:pPr>
                    <w:rPr>
                      <w:rFonts w:ascii="Arial" w:eastAsia="Calibri" w:hAnsi="Arial" w:cs="Arial"/>
                      <w:spacing w:val="1"/>
                      <w:sz w:val="4"/>
                      <w:szCs w:val="4"/>
                    </w:rPr>
                  </w:pPr>
                </w:p>
              </w:tc>
            </w:tr>
            <w:tr w:rsidR="00D61AC5" w:rsidRPr="0071237D" w14:paraId="2579B67A" w14:textId="77777777" w:rsidTr="007119D7">
              <w:trPr>
                <w:gridAfter w:val="1"/>
                <w:wAfter w:w="24" w:type="dxa"/>
              </w:trPr>
              <w:tc>
                <w:tcPr>
                  <w:tcW w:w="1593" w:type="dxa"/>
                  <w:gridSpan w:val="2"/>
                  <w:tcMar>
                    <w:right w:w="28" w:type="dxa"/>
                  </w:tcMar>
                  <w:vAlign w:val="bottom"/>
                </w:tcPr>
                <w:p w14:paraId="117D5C18" w14:textId="232F3396" w:rsidR="0018319B" w:rsidRDefault="00D65F40" w:rsidP="00D65F40">
                  <w:pPr>
                    <w:rPr>
                      <w:rFonts w:ascii="Arial" w:eastAsia="Calibri" w:hAnsi="Arial" w:cs="Arial"/>
                      <w:spacing w:val="1"/>
                      <w:sz w:val="16"/>
                      <w:szCs w:val="16"/>
                    </w:rPr>
                  </w:pPr>
                  <w:r>
                    <w:rPr>
                      <w:rFonts w:ascii="Arial" w:eastAsia="Calibri" w:hAnsi="Arial" w:cs="Arial"/>
                      <w:spacing w:val="1"/>
                      <w:sz w:val="16"/>
                      <w:szCs w:val="16"/>
                    </w:rPr>
                    <w:t>Student</w:t>
                  </w:r>
                  <w:r w:rsidR="0017074D">
                    <w:rPr>
                      <w:rFonts w:ascii="Arial" w:eastAsia="Calibri" w:hAnsi="Arial" w:cs="Arial"/>
                      <w:spacing w:val="1"/>
                      <w:sz w:val="16"/>
                      <w:szCs w:val="16"/>
                    </w:rPr>
                    <w:t>’</w:t>
                  </w:r>
                  <w:r>
                    <w:rPr>
                      <w:rFonts w:ascii="Arial" w:eastAsia="Calibri" w:hAnsi="Arial" w:cs="Arial"/>
                      <w:spacing w:val="1"/>
                      <w:sz w:val="16"/>
                      <w:szCs w:val="16"/>
                    </w:rPr>
                    <w:t xml:space="preserve">s </w:t>
                  </w:r>
                  <w:r w:rsidR="0018319B">
                    <w:rPr>
                      <w:rFonts w:ascii="Arial" w:eastAsia="Calibri" w:hAnsi="Arial" w:cs="Arial"/>
                      <w:spacing w:val="1"/>
                      <w:sz w:val="16"/>
                      <w:szCs w:val="16"/>
                    </w:rPr>
                    <w:t>start time</w:t>
                  </w:r>
                </w:p>
              </w:tc>
              <w:tc>
                <w:tcPr>
                  <w:tcW w:w="837" w:type="dxa"/>
                  <w:tcBorders>
                    <w:bottom w:val="single" w:sz="4" w:space="0" w:color="000000" w:themeColor="text1"/>
                  </w:tcBorders>
                  <w:vAlign w:val="bottom"/>
                </w:tcPr>
                <w:p w14:paraId="1142D08D" w14:textId="77777777" w:rsidR="0018319B" w:rsidRPr="00B5727B" w:rsidRDefault="0018319B" w:rsidP="00B5727B">
                  <w:pPr>
                    <w:rPr>
                      <w:rFonts w:ascii="Arial" w:eastAsia="Calibri" w:hAnsi="Arial" w:cs="Arial"/>
                      <w:spacing w:val="1"/>
                      <w:sz w:val="26"/>
                      <w:szCs w:val="26"/>
                    </w:rPr>
                  </w:pPr>
                </w:p>
              </w:tc>
              <w:tc>
                <w:tcPr>
                  <w:tcW w:w="1175" w:type="dxa"/>
                  <w:tcMar>
                    <w:right w:w="28" w:type="dxa"/>
                  </w:tcMar>
                  <w:vAlign w:val="bottom"/>
                </w:tcPr>
                <w:p w14:paraId="4B475DCE" w14:textId="091453D6" w:rsidR="0018319B" w:rsidRDefault="00D61AC5" w:rsidP="00B5727B">
                  <w:pPr>
                    <w:rPr>
                      <w:rFonts w:ascii="Arial" w:eastAsia="Calibri" w:hAnsi="Arial" w:cs="Arial"/>
                      <w:spacing w:val="1"/>
                      <w:sz w:val="16"/>
                      <w:szCs w:val="16"/>
                    </w:rPr>
                  </w:pPr>
                  <w:r>
                    <w:rPr>
                      <w:rFonts w:ascii="Arial" w:eastAsia="Calibri" w:hAnsi="Arial" w:cs="Arial"/>
                      <w:spacing w:val="1"/>
                      <w:sz w:val="16"/>
                      <w:szCs w:val="16"/>
                    </w:rPr>
                    <w:t>F</w:t>
                  </w:r>
                  <w:r w:rsidR="0018319B">
                    <w:rPr>
                      <w:rFonts w:ascii="Arial" w:eastAsia="Calibri" w:hAnsi="Arial" w:cs="Arial"/>
                      <w:spacing w:val="1"/>
                      <w:sz w:val="16"/>
                      <w:szCs w:val="16"/>
                    </w:rPr>
                    <w:t>inishing time</w:t>
                  </w:r>
                </w:p>
              </w:tc>
              <w:tc>
                <w:tcPr>
                  <w:tcW w:w="1073" w:type="dxa"/>
                  <w:tcBorders>
                    <w:bottom w:val="single" w:sz="4" w:space="0" w:color="000000" w:themeColor="text1"/>
                  </w:tcBorders>
                  <w:vAlign w:val="bottom"/>
                </w:tcPr>
                <w:p w14:paraId="2A5584D7" w14:textId="77777777" w:rsidR="0018319B" w:rsidRPr="00B5727B" w:rsidRDefault="0018319B" w:rsidP="00B5727B">
                  <w:pPr>
                    <w:rPr>
                      <w:rFonts w:ascii="Arial" w:eastAsia="Calibri" w:hAnsi="Arial" w:cs="Arial"/>
                      <w:spacing w:val="1"/>
                      <w:sz w:val="26"/>
                      <w:szCs w:val="26"/>
                    </w:rPr>
                  </w:pPr>
                </w:p>
              </w:tc>
              <w:tc>
                <w:tcPr>
                  <w:tcW w:w="1134" w:type="dxa"/>
                  <w:gridSpan w:val="3"/>
                  <w:vAlign w:val="bottom"/>
                </w:tcPr>
                <w:p w14:paraId="2DD600C7" w14:textId="7B915C80"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Lunch break</w:t>
                  </w:r>
                </w:p>
              </w:tc>
              <w:tc>
                <w:tcPr>
                  <w:tcW w:w="1701" w:type="dxa"/>
                  <w:tcBorders>
                    <w:bottom w:val="single" w:sz="4" w:space="0" w:color="000000" w:themeColor="text1"/>
                  </w:tcBorders>
                  <w:vAlign w:val="bottom"/>
                </w:tcPr>
                <w:p w14:paraId="05E88F83" w14:textId="77777777" w:rsidR="0018319B" w:rsidRPr="00B5727B" w:rsidRDefault="0018319B" w:rsidP="00B5727B">
                  <w:pPr>
                    <w:rPr>
                      <w:rFonts w:ascii="Arial" w:eastAsia="Calibri" w:hAnsi="Arial" w:cs="Arial"/>
                      <w:spacing w:val="1"/>
                      <w:sz w:val="26"/>
                      <w:szCs w:val="26"/>
                    </w:rPr>
                  </w:pPr>
                </w:p>
              </w:tc>
              <w:tc>
                <w:tcPr>
                  <w:tcW w:w="1276" w:type="dxa"/>
                  <w:gridSpan w:val="2"/>
                  <w:vAlign w:val="bottom"/>
                </w:tcPr>
                <w:p w14:paraId="096573D4" w14:textId="77777777"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Total hours</w:t>
                  </w:r>
                </w:p>
              </w:tc>
              <w:tc>
                <w:tcPr>
                  <w:tcW w:w="1984" w:type="dxa"/>
                  <w:gridSpan w:val="2"/>
                  <w:tcBorders>
                    <w:bottom w:val="single" w:sz="4" w:space="0" w:color="000000" w:themeColor="text1"/>
                  </w:tcBorders>
                  <w:vAlign w:val="bottom"/>
                </w:tcPr>
                <w:p w14:paraId="2D4C2FC9" w14:textId="77777777" w:rsidR="0018319B" w:rsidRPr="00B5727B" w:rsidRDefault="0018319B" w:rsidP="00B5727B">
                  <w:pPr>
                    <w:rPr>
                      <w:rFonts w:ascii="Arial" w:eastAsia="Calibri" w:hAnsi="Arial" w:cs="Arial"/>
                      <w:spacing w:val="1"/>
                      <w:sz w:val="26"/>
                      <w:szCs w:val="26"/>
                    </w:rPr>
                  </w:pPr>
                </w:p>
              </w:tc>
              <w:tc>
                <w:tcPr>
                  <w:tcW w:w="310" w:type="dxa"/>
                  <w:tcBorders>
                    <w:bottom w:val="single" w:sz="4" w:space="0" w:color="auto"/>
                  </w:tcBorders>
                  <w:vAlign w:val="bottom"/>
                </w:tcPr>
                <w:p w14:paraId="0BE6849A" w14:textId="223D860C" w:rsidR="0018319B" w:rsidRPr="0071237D" w:rsidRDefault="0018319B" w:rsidP="00D65F40">
                  <w:pPr>
                    <w:ind w:right="298"/>
                    <w:rPr>
                      <w:rFonts w:ascii="Arial" w:eastAsia="Calibri" w:hAnsi="Arial" w:cs="Arial"/>
                      <w:spacing w:val="1"/>
                      <w:sz w:val="16"/>
                      <w:szCs w:val="16"/>
                    </w:rPr>
                  </w:pPr>
                </w:p>
              </w:tc>
            </w:tr>
          </w:tbl>
          <w:p w14:paraId="30921FBD" w14:textId="77777777" w:rsidR="00CE5814" w:rsidRPr="000B55CD" w:rsidRDefault="00CE5814">
            <w:pPr>
              <w:rPr>
                <w:rFonts w:ascii="Arial" w:hAnsi="Arial" w:cs="Arial"/>
                <w:sz w:val="4"/>
                <w:szCs w:val="4"/>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268"/>
              <w:gridCol w:w="2835"/>
              <w:gridCol w:w="1276"/>
              <w:gridCol w:w="2295"/>
            </w:tblGrid>
            <w:tr w:rsidR="00574954" w:rsidRPr="0071237D" w14:paraId="2720CE2B" w14:textId="77777777" w:rsidTr="00574954">
              <w:trPr>
                <w:trHeight w:val="259"/>
              </w:trPr>
              <w:tc>
                <w:tcPr>
                  <w:tcW w:w="2410" w:type="dxa"/>
                  <w:vAlign w:val="center"/>
                </w:tcPr>
                <w:p w14:paraId="77EB17EC" w14:textId="304D6204" w:rsidR="00CE5814" w:rsidRPr="001164EF" w:rsidRDefault="00CE5814" w:rsidP="00E62CDC">
                  <w:pPr>
                    <w:rPr>
                      <w:rFonts w:ascii="Arial" w:eastAsia="Calibri" w:hAnsi="Arial" w:cs="Arial"/>
                      <w:b/>
                      <w:i/>
                      <w:spacing w:val="1"/>
                      <w:sz w:val="16"/>
                      <w:szCs w:val="16"/>
                    </w:rPr>
                  </w:pPr>
                  <w:r w:rsidRPr="001164EF">
                    <w:rPr>
                      <w:rFonts w:ascii="Arial" w:eastAsia="Calibri" w:hAnsi="Arial" w:cs="Arial"/>
                      <w:b/>
                      <w:i/>
                      <w:spacing w:val="1"/>
                      <w:sz w:val="16"/>
                      <w:szCs w:val="16"/>
                    </w:rPr>
                    <w:t>Tick where relevant:</w:t>
                  </w:r>
                </w:p>
              </w:tc>
              <w:tc>
                <w:tcPr>
                  <w:tcW w:w="2268" w:type="dxa"/>
                  <w:vAlign w:val="center"/>
                </w:tcPr>
                <w:p w14:paraId="08D32FF1" w14:textId="5BA618E4"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Block</w:t>
                  </w:r>
                </w:p>
              </w:tc>
              <w:tc>
                <w:tcPr>
                  <w:tcW w:w="2835" w:type="dxa"/>
                  <w:vAlign w:val="center"/>
                </w:tcPr>
                <w:p w14:paraId="28E2D5DE" w14:textId="0E15BA1F" w:rsidR="00CE5814"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One day per week</w:t>
                  </w:r>
                </w:p>
              </w:tc>
              <w:tc>
                <w:tcPr>
                  <w:tcW w:w="1276" w:type="dxa"/>
                  <w:vAlign w:val="center"/>
                </w:tcPr>
                <w:p w14:paraId="21336AA9" w14:textId="72920230"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Split shifts</w:t>
                  </w:r>
                </w:p>
              </w:tc>
              <w:tc>
                <w:tcPr>
                  <w:tcW w:w="2295" w:type="dxa"/>
                  <w:vAlign w:val="center"/>
                </w:tcPr>
                <w:p w14:paraId="12F048AD" w14:textId="77777777" w:rsidR="00CE5814" w:rsidRPr="0071237D" w:rsidRDefault="00CE5814" w:rsidP="00E62CDC">
                  <w:pPr>
                    <w:rPr>
                      <w:rFonts w:ascii="Arial" w:eastAsia="Calibri" w:hAnsi="Arial" w:cs="Arial"/>
                      <w:spacing w:val="1"/>
                      <w:sz w:val="16"/>
                      <w:szCs w:val="16"/>
                    </w:rPr>
                  </w:pPr>
                </w:p>
              </w:tc>
            </w:tr>
          </w:tbl>
          <w:p w14:paraId="446D5F45" w14:textId="77777777" w:rsidR="00574572" w:rsidRPr="000B55CD" w:rsidRDefault="00574572">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9043"/>
            </w:tblGrid>
            <w:tr w:rsidR="00574572" w:rsidRPr="0071237D" w14:paraId="4F7E897D" w14:textId="77777777" w:rsidTr="0009685E">
              <w:tc>
                <w:tcPr>
                  <w:tcW w:w="2041" w:type="dxa"/>
                  <w:vAlign w:val="bottom"/>
                </w:tcPr>
                <w:p w14:paraId="7CB6275E" w14:textId="32ECB242" w:rsidR="00574572" w:rsidRDefault="00574572" w:rsidP="00B5727B">
                  <w:pPr>
                    <w:rPr>
                      <w:rFonts w:ascii="Arial" w:eastAsia="Calibri" w:hAnsi="Arial" w:cs="Arial"/>
                      <w:spacing w:val="1"/>
                      <w:sz w:val="16"/>
                      <w:szCs w:val="16"/>
                    </w:rPr>
                  </w:pPr>
                  <w:r w:rsidRPr="00475097">
                    <w:rPr>
                      <w:rFonts w:ascii="Arial" w:eastAsia="Calibri" w:hAnsi="Arial" w:cs="Arial"/>
                      <w:spacing w:val="1"/>
                      <w:sz w:val="16"/>
                      <w:szCs w:val="16"/>
                    </w:rPr>
                    <w:t>Shift</w:t>
                  </w:r>
                  <w:r>
                    <w:rPr>
                      <w:rFonts w:ascii="Arial" w:eastAsia="Calibri" w:hAnsi="Arial" w:cs="Arial"/>
                      <w:spacing w:val="1"/>
                      <w:sz w:val="16"/>
                      <w:szCs w:val="16"/>
                    </w:rPr>
                    <w:t xml:space="preserve"> details and location</w:t>
                  </w:r>
                </w:p>
              </w:tc>
              <w:tc>
                <w:tcPr>
                  <w:tcW w:w="9043" w:type="dxa"/>
                  <w:tcBorders>
                    <w:bottom w:val="single" w:sz="4" w:space="0" w:color="000000" w:themeColor="text1"/>
                  </w:tcBorders>
                  <w:vAlign w:val="bottom"/>
                </w:tcPr>
                <w:p w14:paraId="352B0C2A" w14:textId="77777777" w:rsidR="00574572" w:rsidRPr="00B5727B" w:rsidRDefault="00574572" w:rsidP="00B5727B">
                  <w:pPr>
                    <w:rPr>
                      <w:rFonts w:ascii="Arial" w:eastAsia="Calibri" w:hAnsi="Arial" w:cs="Arial"/>
                      <w:spacing w:val="1"/>
                      <w:sz w:val="26"/>
                      <w:szCs w:val="26"/>
                    </w:rPr>
                  </w:pPr>
                </w:p>
              </w:tc>
            </w:tr>
            <w:tr w:rsidR="00574572" w:rsidRPr="0071237D" w14:paraId="2E120EE7" w14:textId="77777777" w:rsidTr="0009685E">
              <w:tc>
                <w:tcPr>
                  <w:tcW w:w="2041" w:type="dxa"/>
                  <w:tcBorders>
                    <w:bottom w:val="single" w:sz="4" w:space="0" w:color="auto"/>
                  </w:tcBorders>
                  <w:vAlign w:val="bottom"/>
                </w:tcPr>
                <w:p w14:paraId="3ADC9681" w14:textId="206EE098" w:rsidR="00574572" w:rsidRDefault="00574572" w:rsidP="00B5727B">
                  <w:pPr>
                    <w:rPr>
                      <w:rFonts w:ascii="Arial" w:eastAsia="Calibri" w:hAnsi="Arial" w:cs="Arial"/>
                      <w:spacing w:val="1"/>
                      <w:sz w:val="16"/>
                      <w:szCs w:val="16"/>
                    </w:rPr>
                  </w:pPr>
                </w:p>
              </w:tc>
              <w:tc>
                <w:tcPr>
                  <w:tcW w:w="9043" w:type="dxa"/>
                  <w:tcBorders>
                    <w:top w:val="single" w:sz="4" w:space="0" w:color="000000" w:themeColor="text1"/>
                    <w:bottom w:val="single" w:sz="4" w:space="0" w:color="000000" w:themeColor="text1"/>
                  </w:tcBorders>
                  <w:vAlign w:val="bottom"/>
                </w:tcPr>
                <w:p w14:paraId="39D4A6DC" w14:textId="77777777" w:rsidR="00574572" w:rsidRPr="00B5727B" w:rsidRDefault="00574572" w:rsidP="00B5727B">
                  <w:pPr>
                    <w:rPr>
                      <w:rFonts w:ascii="Arial" w:eastAsia="Calibri" w:hAnsi="Arial" w:cs="Arial"/>
                      <w:spacing w:val="1"/>
                      <w:sz w:val="26"/>
                      <w:szCs w:val="26"/>
                    </w:rPr>
                  </w:pPr>
                </w:p>
              </w:tc>
            </w:tr>
          </w:tbl>
          <w:p w14:paraId="172BA7A0" w14:textId="77777777" w:rsidR="007F4134" w:rsidRPr="000B55CD" w:rsidRDefault="007F4134">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4"/>
            </w:tblGrid>
            <w:tr w:rsidR="007F4134" w:rsidRPr="0071237D" w14:paraId="55C3BB84" w14:textId="77777777" w:rsidTr="002C26CB">
              <w:trPr>
                <w:trHeight w:val="778"/>
              </w:trPr>
              <w:tc>
                <w:tcPr>
                  <w:tcW w:w="11084" w:type="dxa"/>
                </w:tcPr>
                <w:p w14:paraId="6076B076" w14:textId="77777777" w:rsidR="002C26CB" w:rsidRDefault="002C26CB" w:rsidP="007F4134">
                  <w:pPr>
                    <w:rPr>
                      <w:rFonts w:ascii="Arial" w:eastAsia="Calibri" w:hAnsi="Arial" w:cs="Arial"/>
                      <w:b/>
                      <w:spacing w:val="1"/>
                      <w:sz w:val="16"/>
                      <w:szCs w:val="16"/>
                    </w:rPr>
                  </w:pPr>
                </w:p>
                <w:p w14:paraId="06AB22C6" w14:textId="6BE25C31" w:rsidR="007F4134" w:rsidRPr="002C26CB" w:rsidRDefault="00CA6CEE" w:rsidP="007F4134">
                  <w:pPr>
                    <w:rPr>
                      <w:rFonts w:ascii="Arial" w:eastAsia="Calibri" w:hAnsi="Arial" w:cs="Arial"/>
                      <w:b/>
                      <w:spacing w:val="1"/>
                      <w:sz w:val="18"/>
                      <w:szCs w:val="18"/>
                    </w:rPr>
                  </w:pPr>
                  <w:r w:rsidRPr="002C26CB">
                    <w:rPr>
                      <w:rFonts w:ascii="Arial" w:eastAsia="Calibri" w:hAnsi="Arial" w:cs="Arial"/>
                      <w:b/>
                      <w:spacing w:val="1"/>
                      <w:sz w:val="18"/>
                      <w:szCs w:val="18"/>
                    </w:rPr>
                    <w:t>Please note: there</w:t>
                  </w:r>
                  <w:r w:rsidR="007F4134" w:rsidRPr="002C26CB">
                    <w:rPr>
                      <w:rFonts w:ascii="Arial" w:eastAsia="Calibri" w:hAnsi="Arial" w:cs="Arial"/>
                      <w:b/>
                      <w:spacing w:val="1"/>
                      <w:sz w:val="18"/>
                      <w:szCs w:val="18"/>
                    </w:rPr>
                    <w:t xml:space="preserve"> are a number</w:t>
                  </w:r>
                  <w:r w:rsidR="00192B4F" w:rsidRPr="002C26CB">
                    <w:rPr>
                      <w:rFonts w:ascii="Arial" w:eastAsia="Calibri" w:hAnsi="Arial" w:cs="Arial"/>
                      <w:b/>
                      <w:spacing w:val="1"/>
                      <w:sz w:val="18"/>
                      <w:szCs w:val="18"/>
                    </w:rPr>
                    <w:t xml:space="preserve"> of hazardous activities which </w:t>
                  </w:r>
                  <w:r w:rsidR="007F4134" w:rsidRPr="002C26CB">
                    <w:rPr>
                      <w:rFonts w:ascii="Arial" w:eastAsia="Calibri" w:hAnsi="Arial" w:cs="Arial"/>
                      <w:b/>
                      <w:spacing w:val="1"/>
                      <w:sz w:val="18"/>
                      <w:szCs w:val="18"/>
                    </w:rPr>
                    <w:t xml:space="preserve">are prohibited for students undertaking placements. These </w:t>
                  </w:r>
                  <w:r w:rsidR="00F0679F" w:rsidRPr="002C26CB">
                    <w:rPr>
                      <w:rFonts w:ascii="Arial" w:eastAsia="Calibri" w:hAnsi="Arial" w:cs="Arial"/>
                      <w:b/>
                      <w:spacing w:val="1"/>
                      <w:sz w:val="18"/>
                      <w:szCs w:val="18"/>
                    </w:rPr>
                    <w:t xml:space="preserve">are listed </w:t>
                  </w:r>
                  <w:r w:rsidR="007F4134" w:rsidRPr="002C26CB">
                    <w:rPr>
                      <w:rFonts w:ascii="Arial" w:eastAsia="Calibri" w:hAnsi="Arial" w:cs="Arial"/>
                      <w:b/>
                      <w:spacing w:val="1"/>
                      <w:sz w:val="18"/>
                      <w:szCs w:val="18"/>
                    </w:rPr>
                    <w:t>at:</w:t>
                  </w:r>
                </w:p>
                <w:p w14:paraId="15FA95E1" w14:textId="77777777" w:rsidR="00F02BC6" w:rsidRPr="00A214C1" w:rsidRDefault="00F02BC6" w:rsidP="007F4134">
                  <w:pPr>
                    <w:rPr>
                      <w:rFonts w:ascii="Arial" w:eastAsia="Calibri" w:hAnsi="Arial" w:cs="Arial"/>
                      <w:b/>
                      <w:spacing w:val="1"/>
                      <w:sz w:val="16"/>
                      <w:szCs w:val="16"/>
                    </w:rPr>
                  </w:pPr>
                </w:p>
                <w:p w14:paraId="549AE804" w14:textId="40A7FA4B" w:rsidR="007F4134" w:rsidRPr="0071237D" w:rsidRDefault="007641D8" w:rsidP="00597E24">
                  <w:pPr>
                    <w:rPr>
                      <w:rFonts w:ascii="Arial" w:eastAsia="Calibri" w:hAnsi="Arial" w:cs="Arial"/>
                      <w:spacing w:val="1"/>
                      <w:sz w:val="16"/>
                      <w:szCs w:val="16"/>
                    </w:rPr>
                  </w:pPr>
                  <w:hyperlink r:id="rId13" w:history="1">
                    <w:r w:rsidR="007F4134" w:rsidRPr="00315BA1">
                      <w:rPr>
                        <w:rStyle w:val="Hyperlink"/>
                        <w:rFonts w:ascii="Arial" w:eastAsia="Calibri" w:hAnsi="Arial" w:cs="Arial"/>
                        <w:i/>
                        <w:spacing w:val="1"/>
                        <w:sz w:val="16"/>
                        <w:szCs w:val="16"/>
                      </w:rPr>
                      <w:t>Prohibited activities and activities that need special consideration</w:t>
                    </w:r>
                    <w:r w:rsidR="00BE17CF">
                      <w:rPr>
                        <w:rStyle w:val="Hyperlink"/>
                        <w:rFonts w:ascii="Arial" w:eastAsia="Calibri" w:hAnsi="Arial" w:cs="Arial"/>
                        <w:spacing w:val="1"/>
                        <w:sz w:val="16"/>
                        <w:szCs w:val="16"/>
                      </w:rPr>
                      <w:t xml:space="preserve"> </w:t>
                    </w:r>
                  </w:hyperlink>
                  <w:r w:rsidR="007F4134" w:rsidRPr="007F4134">
                    <w:rPr>
                      <w:rFonts w:ascii="Arial" w:eastAsia="Calibri" w:hAnsi="Arial" w:cs="Arial"/>
                      <w:spacing w:val="1"/>
                      <w:sz w:val="16"/>
                      <w:szCs w:val="16"/>
                    </w:rPr>
                    <w:t>Or see website</w:t>
                  </w:r>
                  <w:r w:rsidR="00597E24">
                    <w:rPr>
                      <w:rFonts w:ascii="Arial" w:eastAsia="Calibri" w:hAnsi="Arial" w:cs="Arial"/>
                      <w:spacing w:val="1"/>
                      <w:sz w:val="16"/>
                      <w:szCs w:val="16"/>
                    </w:rPr>
                    <w:t xml:space="preserve">: </w:t>
                  </w:r>
                  <w:hyperlink r:id="rId14" w:history="1">
                    <w:r w:rsidR="00597E24" w:rsidRPr="005C7571">
                      <w:rPr>
                        <w:rStyle w:val="Hyperlink"/>
                        <w:rFonts w:ascii="Arial" w:eastAsia="Calibri" w:hAnsi="Arial" w:cs="Arial"/>
                        <w:spacing w:val="1"/>
                        <w:sz w:val="16"/>
                        <w:szCs w:val="16"/>
                      </w:rPr>
                      <w:t>http://bit.ly/ProhibitedActivities</w:t>
                    </w:r>
                  </w:hyperlink>
                  <w:r w:rsidR="00597E24">
                    <w:t xml:space="preserve"> </w:t>
                  </w:r>
                  <w:r w:rsidR="00BE17CF" w:rsidRPr="0071237D">
                    <w:rPr>
                      <w:rFonts w:ascii="Arial" w:eastAsia="Calibri" w:hAnsi="Arial" w:cs="Arial"/>
                      <w:spacing w:val="1"/>
                      <w:sz w:val="16"/>
                      <w:szCs w:val="16"/>
                    </w:rPr>
                    <w:t xml:space="preserve"> </w:t>
                  </w:r>
                </w:p>
              </w:tc>
            </w:tr>
          </w:tbl>
          <w:p w14:paraId="590E38E2" w14:textId="77777777" w:rsidR="0063446F" w:rsidRPr="00CA6CEE" w:rsidRDefault="0063446F" w:rsidP="00A952E1">
            <w:pPr>
              <w:rPr>
                <w:rFonts w:ascii="Arial" w:eastAsia="Calibri" w:hAnsi="Arial" w:cs="Arial"/>
                <w:b/>
                <w:spacing w:val="1"/>
                <w:sz w:val="10"/>
                <w:szCs w:val="10"/>
              </w:rPr>
            </w:pPr>
          </w:p>
          <w:p w14:paraId="52DEA4B6" w14:textId="0368AECB"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Description of the proposed placement – in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7374"/>
            </w:tblGrid>
            <w:tr w:rsidR="007D3E03" w14:paraId="25265826" w14:textId="77777777" w:rsidTr="00A54394">
              <w:tc>
                <w:tcPr>
                  <w:tcW w:w="11084" w:type="dxa"/>
                  <w:gridSpan w:val="2"/>
                </w:tcPr>
                <w:p w14:paraId="730AA8F2" w14:textId="77777777" w:rsidR="00F02BC6" w:rsidRDefault="00F02BC6" w:rsidP="009D60C2">
                  <w:pPr>
                    <w:rPr>
                      <w:rFonts w:ascii="Arial" w:eastAsia="Calibri" w:hAnsi="Arial" w:cs="Arial"/>
                      <w:spacing w:val="1"/>
                      <w:sz w:val="16"/>
                      <w:szCs w:val="16"/>
                    </w:rPr>
                  </w:pPr>
                </w:p>
                <w:p w14:paraId="5009DB13" w14:textId="15151804" w:rsidR="007D3E03" w:rsidRPr="00CA6CEE" w:rsidRDefault="007D3E03" w:rsidP="009D60C2">
                  <w:pPr>
                    <w:rPr>
                      <w:rFonts w:ascii="Arial" w:eastAsia="Calibri" w:hAnsi="Arial" w:cs="Arial"/>
                      <w:spacing w:val="1"/>
                      <w:sz w:val="10"/>
                      <w:szCs w:val="10"/>
                    </w:rPr>
                  </w:pPr>
                  <w:r w:rsidRPr="007D3E03">
                    <w:rPr>
                      <w:rFonts w:ascii="Arial" w:eastAsia="Calibri" w:hAnsi="Arial" w:cs="Arial"/>
                      <w:spacing w:val="1"/>
                      <w:sz w:val="16"/>
                      <w:szCs w:val="16"/>
                    </w:rPr>
                    <w:t xml:space="preserve">See </w:t>
                  </w:r>
                  <w:hyperlink r:id="rId15" w:history="1">
                    <w:r w:rsidRPr="00BC30E3">
                      <w:rPr>
                        <w:rStyle w:val="Hyperlink"/>
                        <w:rFonts w:ascii="Arial" w:eastAsia="Calibri" w:hAnsi="Arial" w:cs="Arial"/>
                        <w:i/>
                        <w:spacing w:val="1"/>
                        <w:sz w:val="16"/>
                        <w:szCs w:val="16"/>
                      </w:rPr>
                      <w:t>Completion of the Student Placement Record to meet the Department’s standards</w:t>
                    </w:r>
                  </w:hyperlink>
                  <w:r w:rsidRPr="007D3E03">
                    <w:rPr>
                      <w:rFonts w:ascii="Arial" w:eastAsia="Calibri" w:hAnsi="Arial" w:cs="Arial"/>
                      <w:spacing w:val="1"/>
                      <w:sz w:val="16"/>
                      <w:szCs w:val="16"/>
                    </w:rPr>
                    <w:t xml:space="preserve"> or see website</w:t>
                  </w:r>
                  <w:r w:rsidR="00A409A6">
                    <w:rPr>
                      <w:rFonts w:ascii="Arial" w:eastAsia="Calibri" w:hAnsi="Arial" w:cs="Arial"/>
                      <w:spacing w:val="1"/>
                      <w:sz w:val="16"/>
                      <w:szCs w:val="16"/>
                    </w:rPr>
                    <w:t xml:space="preserve">: </w:t>
                  </w:r>
                  <w:hyperlink r:id="rId16" w:history="1">
                    <w:r w:rsidR="009D60C2" w:rsidRPr="005C7571">
                      <w:rPr>
                        <w:rStyle w:val="Hyperlink"/>
                        <w:rFonts w:ascii="Arial" w:eastAsia="Calibri" w:hAnsi="Arial" w:cs="Arial"/>
                        <w:spacing w:val="1"/>
                        <w:sz w:val="16"/>
                        <w:szCs w:val="16"/>
                      </w:rPr>
                      <w:t>http://bit.ly/WorkLearnPolicy</w:t>
                    </w:r>
                  </w:hyperlink>
                  <w:r w:rsidR="00CA6CEE">
                    <w:rPr>
                      <w:rFonts w:eastAsia="Calibri"/>
                    </w:rPr>
                    <w:br/>
                  </w:r>
                </w:p>
              </w:tc>
            </w:tr>
            <w:tr w:rsidR="00226548" w14:paraId="5EA52F8D" w14:textId="77777777" w:rsidTr="00532F19">
              <w:tc>
                <w:tcPr>
                  <w:tcW w:w="3710" w:type="dxa"/>
                </w:tcPr>
                <w:p w14:paraId="0995D60D" w14:textId="544161F3" w:rsidR="00B23F06" w:rsidRPr="00226548" w:rsidRDefault="00B23F06" w:rsidP="007D3E03">
                  <w:pPr>
                    <w:rPr>
                      <w:rFonts w:ascii="Arial" w:eastAsia="Calibri" w:hAnsi="Arial" w:cs="Arial"/>
                      <w:b/>
                      <w:spacing w:val="1"/>
                      <w:sz w:val="16"/>
                      <w:szCs w:val="16"/>
                    </w:rPr>
                  </w:pPr>
                  <w:r w:rsidRPr="00226548">
                    <w:rPr>
                      <w:rFonts w:ascii="Arial" w:eastAsia="Calibri" w:hAnsi="Arial" w:cs="Arial"/>
                      <w:b/>
                      <w:spacing w:val="1"/>
                      <w:sz w:val="16"/>
                      <w:szCs w:val="16"/>
                    </w:rPr>
                    <w:t>Activities/duties to be undertaken by student</w:t>
                  </w:r>
                </w:p>
              </w:tc>
              <w:tc>
                <w:tcPr>
                  <w:tcW w:w="7374" w:type="dxa"/>
                </w:tcPr>
                <w:p w14:paraId="163732D1" w14:textId="3E597978" w:rsidR="00B23F06" w:rsidRPr="007D3E03" w:rsidRDefault="00B23F06" w:rsidP="007D3E03">
                  <w:pPr>
                    <w:rPr>
                      <w:rFonts w:ascii="Arial" w:eastAsia="Calibri" w:hAnsi="Arial" w:cs="Arial"/>
                      <w:spacing w:val="1"/>
                      <w:sz w:val="16"/>
                      <w:szCs w:val="16"/>
                    </w:rPr>
                  </w:pPr>
                </w:p>
              </w:tc>
            </w:tr>
            <w:tr w:rsidR="00592C95" w14:paraId="3F0B7CDA" w14:textId="77777777" w:rsidTr="00532F19">
              <w:trPr>
                <w:trHeight w:val="172"/>
              </w:trPr>
              <w:tc>
                <w:tcPr>
                  <w:tcW w:w="11084" w:type="dxa"/>
                  <w:gridSpan w:val="2"/>
                  <w:tcBorders>
                    <w:bottom w:val="single" w:sz="4" w:space="0" w:color="000000" w:themeColor="text1"/>
                  </w:tcBorders>
                </w:tcPr>
                <w:p w14:paraId="4A627ABD" w14:textId="77777777" w:rsidR="00592C95" w:rsidRPr="00C4266E" w:rsidRDefault="00592C95" w:rsidP="007D3E03">
                  <w:pPr>
                    <w:rPr>
                      <w:rFonts w:ascii="Arial" w:eastAsia="Calibri" w:hAnsi="Arial" w:cs="Arial"/>
                      <w:spacing w:val="1"/>
                      <w:sz w:val="28"/>
                      <w:szCs w:val="28"/>
                    </w:rPr>
                  </w:pPr>
                </w:p>
              </w:tc>
            </w:tr>
            <w:tr w:rsidR="00226548" w14:paraId="030A3D4D" w14:textId="77777777" w:rsidTr="00532F19">
              <w:trPr>
                <w:trHeight w:val="172"/>
              </w:trPr>
              <w:tc>
                <w:tcPr>
                  <w:tcW w:w="11084" w:type="dxa"/>
                  <w:gridSpan w:val="2"/>
                  <w:tcBorders>
                    <w:top w:val="single" w:sz="4" w:space="0" w:color="000000" w:themeColor="text1"/>
                    <w:bottom w:val="single" w:sz="4" w:space="0" w:color="000000" w:themeColor="text1"/>
                  </w:tcBorders>
                </w:tcPr>
                <w:p w14:paraId="1908D619" w14:textId="77777777" w:rsidR="00226548" w:rsidRPr="00C4266E" w:rsidRDefault="00226548" w:rsidP="007D3E03">
                  <w:pPr>
                    <w:rPr>
                      <w:rFonts w:ascii="Arial" w:eastAsia="Calibri" w:hAnsi="Arial" w:cs="Arial"/>
                      <w:spacing w:val="1"/>
                      <w:sz w:val="28"/>
                      <w:szCs w:val="28"/>
                    </w:rPr>
                  </w:pPr>
                </w:p>
              </w:tc>
            </w:tr>
            <w:tr w:rsidR="00AB6670" w14:paraId="2F49E357" w14:textId="77777777" w:rsidTr="00532F19">
              <w:trPr>
                <w:trHeight w:val="172"/>
              </w:trPr>
              <w:tc>
                <w:tcPr>
                  <w:tcW w:w="11084" w:type="dxa"/>
                  <w:gridSpan w:val="2"/>
                  <w:tcBorders>
                    <w:top w:val="single" w:sz="4" w:space="0" w:color="000000" w:themeColor="text1"/>
                    <w:bottom w:val="single" w:sz="4" w:space="0" w:color="000000" w:themeColor="text1"/>
                  </w:tcBorders>
                </w:tcPr>
                <w:p w14:paraId="7E5C2023" w14:textId="77777777" w:rsidR="00AB6670" w:rsidRPr="00C4266E" w:rsidRDefault="00AB6670" w:rsidP="007D3E03">
                  <w:pPr>
                    <w:rPr>
                      <w:rFonts w:ascii="Arial" w:eastAsia="Calibri" w:hAnsi="Arial" w:cs="Arial"/>
                      <w:spacing w:val="1"/>
                      <w:sz w:val="28"/>
                      <w:szCs w:val="28"/>
                    </w:rPr>
                  </w:pPr>
                </w:p>
              </w:tc>
            </w:tr>
            <w:tr w:rsidR="00226548" w14:paraId="45DA3FDE" w14:textId="77777777" w:rsidTr="00C4266E">
              <w:trPr>
                <w:trHeight w:val="172"/>
              </w:trPr>
              <w:tc>
                <w:tcPr>
                  <w:tcW w:w="11084" w:type="dxa"/>
                  <w:gridSpan w:val="2"/>
                  <w:tcBorders>
                    <w:top w:val="single" w:sz="4" w:space="0" w:color="000000" w:themeColor="text1"/>
                  </w:tcBorders>
                  <w:tcMar>
                    <w:top w:w="57" w:type="dxa"/>
                  </w:tcMar>
                </w:tcPr>
                <w:p w14:paraId="7F219190" w14:textId="77DAF893" w:rsidR="00226548" w:rsidRPr="007D3E03" w:rsidRDefault="00226548" w:rsidP="00AB6670">
                  <w:pPr>
                    <w:rPr>
                      <w:rFonts w:ascii="Arial" w:eastAsia="Calibri" w:hAnsi="Arial" w:cs="Arial"/>
                      <w:spacing w:val="1"/>
                      <w:sz w:val="16"/>
                      <w:szCs w:val="16"/>
                    </w:rPr>
                  </w:pPr>
                  <w:r w:rsidRPr="00226548">
                    <w:rPr>
                      <w:rFonts w:ascii="Arial" w:eastAsia="Calibri" w:hAnsi="Arial" w:cs="Arial"/>
                      <w:b/>
                      <w:spacing w:val="1"/>
                      <w:sz w:val="16"/>
                      <w:szCs w:val="16"/>
                    </w:rPr>
                    <w:t xml:space="preserve">Any activities or tasks the student is </w:t>
                  </w:r>
                  <w:r w:rsidRPr="00A470BB">
                    <w:rPr>
                      <w:rFonts w:ascii="Arial" w:eastAsia="Calibri" w:hAnsi="Arial" w:cs="Arial"/>
                      <w:b/>
                      <w:spacing w:val="1"/>
                      <w:sz w:val="16"/>
                      <w:szCs w:val="16"/>
                      <w:u w:val="single"/>
                    </w:rPr>
                    <w:t>not</w:t>
                  </w:r>
                  <w:r w:rsidRPr="00226548">
                    <w:rPr>
                      <w:rFonts w:ascii="Arial" w:eastAsia="Calibri" w:hAnsi="Arial" w:cs="Arial"/>
                      <w:b/>
                      <w:spacing w:val="1"/>
                      <w:sz w:val="16"/>
                      <w:szCs w:val="16"/>
                    </w:rPr>
                    <w:t xml:space="preserve"> to</w:t>
                  </w:r>
                  <w:r w:rsidRPr="009C4148">
                    <w:rPr>
                      <w:rFonts w:ascii="Arial" w:eastAsia="Calibri" w:hAnsi="Arial" w:cs="Arial"/>
                      <w:b/>
                      <w:spacing w:val="1"/>
                      <w:sz w:val="16"/>
                      <w:szCs w:val="16"/>
                    </w:rPr>
                    <w:t xml:space="preserve"> undertake</w:t>
                  </w:r>
                  <w:r>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CF6A33">
                    <w:rPr>
                      <w:rFonts w:ascii="Arial" w:eastAsia="Calibri" w:hAnsi="Arial" w:cs="Arial"/>
                      <w:i/>
                      <w:spacing w:val="1"/>
                      <w:sz w:val="16"/>
                      <w:szCs w:val="16"/>
                    </w:rPr>
                    <w:t xml:space="preserve"> no-go areas, machinery or equipment that is too dangerous for new or young workers to operate.</w:t>
                  </w:r>
                  <w:r>
                    <w:rPr>
                      <w:rFonts w:ascii="Arial" w:eastAsia="Calibri" w:hAnsi="Arial" w:cs="Arial"/>
                      <w:spacing w:val="1"/>
                      <w:sz w:val="16"/>
                      <w:szCs w:val="16"/>
                    </w:rPr>
                    <w:t xml:space="preserve"> </w:t>
                  </w:r>
                  <w:r w:rsidRPr="00226548">
                    <w:rPr>
                      <w:rFonts w:ascii="Arial" w:eastAsia="Calibri" w:hAnsi="Arial" w:cs="Arial"/>
                      <w:b/>
                      <w:i/>
                      <w:spacing w:val="1"/>
                      <w:sz w:val="16"/>
                      <w:szCs w:val="16"/>
                    </w:rPr>
                    <w:t>Please be specific.</w:t>
                  </w:r>
                </w:p>
              </w:tc>
            </w:tr>
            <w:tr w:rsidR="00FD0819" w14:paraId="58513966" w14:textId="77777777" w:rsidTr="00532F19">
              <w:trPr>
                <w:trHeight w:val="172"/>
              </w:trPr>
              <w:tc>
                <w:tcPr>
                  <w:tcW w:w="11084" w:type="dxa"/>
                  <w:gridSpan w:val="2"/>
                  <w:tcBorders>
                    <w:bottom w:val="single" w:sz="4" w:space="0" w:color="000000" w:themeColor="text1"/>
                  </w:tcBorders>
                </w:tcPr>
                <w:p w14:paraId="7B49C681" w14:textId="77777777" w:rsidR="00FD0819" w:rsidRPr="00C4266E" w:rsidRDefault="00FD0819" w:rsidP="007D3E03">
                  <w:pPr>
                    <w:rPr>
                      <w:rFonts w:ascii="Arial" w:eastAsia="Calibri" w:hAnsi="Arial" w:cs="Arial"/>
                      <w:b/>
                      <w:spacing w:val="1"/>
                      <w:sz w:val="28"/>
                      <w:szCs w:val="28"/>
                    </w:rPr>
                  </w:pPr>
                </w:p>
              </w:tc>
            </w:tr>
            <w:tr w:rsidR="00FD0819" w14:paraId="52443C8E" w14:textId="77777777" w:rsidTr="00532F19">
              <w:trPr>
                <w:trHeight w:val="172"/>
              </w:trPr>
              <w:tc>
                <w:tcPr>
                  <w:tcW w:w="11084" w:type="dxa"/>
                  <w:gridSpan w:val="2"/>
                  <w:tcBorders>
                    <w:top w:val="single" w:sz="4" w:space="0" w:color="000000" w:themeColor="text1"/>
                    <w:bottom w:val="single" w:sz="4" w:space="0" w:color="000000" w:themeColor="text1"/>
                  </w:tcBorders>
                </w:tcPr>
                <w:p w14:paraId="795F2610" w14:textId="77777777" w:rsidR="00FD0819" w:rsidRPr="00C4266E" w:rsidRDefault="00FD0819" w:rsidP="007D3E03">
                  <w:pPr>
                    <w:rPr>
                      <w:rFonts w:ascii="Arial" w:eastAsia="Calibri" w:hAnsi="Arial" w:cs="Arial"/>
                      <w:b/>
                      <w:spacing w:val="1"/>
                      <w:sz w:val="28"/>
                      <w:szCs w:val="28"/>
                    </w:rPr>
                  </w:pPr>
                </w:p>
              </w:tc>
            </w:tr>
            <w:tr w:rsidR="00AB6670" w14:paraId="7C8CD578" w14:textId="77777777" w:rsidTr="00532F19">
              <w:trPr>
                <w:trHeight w:val="172"/>
              </w:trPr>
              <w:tc>
                <w:tcPr>
                  <w:tcW w:w="11084" w:type="dxa"/>
                  <w:gridSpan w:val="2"/>
                  <w:tcBorders>
                    <w:top w:val="single" w:sz="4" w:space="0" w:color="000000" w:themeColor="text1"/>
                    <w:bottom w:val="single" w:sz="4" w:space="0" w:color="000000" w:themeColor="text1"/>
                  </w:tcBorders>
                </w:tcPr>
                <w:p w14:paraId="11B2344B" w14:textId="77777777" w:rsidR="00AB6670" w:rsidRPr="00C4266E" w:rsidRDefault="00AB6670" w:rsidP="007D3E03">
                  <w:pPr>
                    <w:rPr>
                      <w:rFonts w:ascii="Arial" w:eastAsia="Calibri" w:hAnsi="Arial" w:cs="Arial"/>
                      <w:b/>
                      <w:spacing w:val="1"/>
                      <w:sz w:val="28"/>
                      <w:szCs w:val="28"/>
                    </w:rPr>
                  </w:pPr>
                </w:p>
              </w:tc>
            </w:tr>
            <w:tr w:rsidR="00F74537" w14:paraId="4BAACA49" w14:textId="77777777" w:rsidTr="00C4266E">
              <w:trPr>
                <w:trHeight w:val="172"/>
              </w:trPr>
              <w:tc>
                <w:tcPr>
                  <w:tcW w:w="11084" w:type="dxa"/>
                  <w:gridSpan w:val="2"/>
                  <w:tcBorders>
                    <w:top w:val="single" w:sz="4" w:space="0" w:color="000000" w:themeColor="text1"/>
                  </w:tcBorders>
                  <w:tcMar>
                    <w:top w:w="57" w:type="dxa"/>
                  </w:tcMar>
                </w:tcPr>
                <w:p w14:paraId="7DFC1B28" w14:textId="72969563" w:rsidR="00F74537" w:rsidRPr="00226548" w:rsidRDefault="00F74537" w:rsidP="00F74537">
                  <w:pPr>
                    <w:rPr>
                      <w:rFonts w:ascii="Arial" w:eastAsia="Calibri" w:hAnsi="Arial" w:cs="Arial"/>
                      <w:b/>
                      <w:spacing w:val="1"/>
                      <w:sz w:val="16"/>
                      <w:szCs w:val="16"/>
                    </w:rPr>
                  </w:pPr>
                  <w:r>
                    <w:rPr>
                      <w:rFonts w:ascii="Arial" w:eastAsia="Calibri" w:hAnsi="Arial" w:cs="Arial"/>
                      <w:b/>
                      <w:spacing w:val="1"/>
                      <w:sz w:val="16"/>
                      <w:szCs w:val="16"/>
                    </w:rPr>
                    <w:t>Indicate any risks to the student in the planned activities</w:t>
                  </w:r>
                  <w:r w:rsidRPr="00F74537">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F74537">
                    <w:rPr>
                      <w:rFonts w:ascii="Arial" w:eastAsia="Calibri" w:hAnsi="Arial" w:cs="Arial"/>
                      <w:i/>
                      <w:spacing w:val="1"/>
                      <w:sz w:val="16"/>
                      <w:szCs w:val="16"/>
                    </w:rPr>
                    <w:t xml:space="preserve"> manual handling, repetitive activities, exposure to sun, chemicals, fumes, use of particular tools or equipment, proposed horse riding or use of farm vehicles</w:t>
                  </w:r>
                  <w:r w:rsidRPr="00F74537">
                    <w:rPr>
                      <w:rFonts w:ascii="Arial" w:eastAsia="Calibri" w:hAnsi="Arial" w:cs="Arial"/>
                      <w:b/>
                      <w:i/>
                      <w:spacing w:val="1"/>
                      <w:sz w:val="16"/>
                      <w:szCs w:val="16"/>
                    </w:rPr>
                    <w:t>. Please be specific.</w:t>
                  </w:r>
                </w:p>
              </w:tc>
            </w:tr>
            <w:tr w:rsidR="00F74537" w14:paraId="79C220D5" w14:textId="77777777" w:rsidTr="00532F19">
              <w:trPr>
                <w:trHeight w:val="172"/>
              </w:trPr>
              <w:tc>
                <w:tcPr>
                  <w:tcW w:w="11084" w:type="dxa"/>
                  <w:gridSpan w:val="2"/>
                  <w:tcBorders>
                    <w:bottom w:val="single" w:sz="4" w:space="0" w:color="000000" w:themeColor="text1"/>
                  </w:tcBorders>
                </w:tcPr>
                <w:p w14:paraId="3373BA62" w14:textId="77777777" w:rsidR="00F74537" w:rsidRPr="00C4266E" w:rsidRDefault="00F74537" w:rsidP="007D3E03">
                  <w:pPr>
                    <w:rPr>
                      <w:rFonts w:ascii="Arial" w:eastAsia="Calibri" w:hAnsi="Arial" w:cs="Arial"/>
                      <w:b/>
                      <w:spacing w:val="1"/>
                      <w:sz w:val="28"/>
                      <w:szCs w:val="28"/>
                    </w:rPr>
                  </w:pPr>
                </w:p>
              </w:tc>
            </w:tr>
            <w:tr w:rsidR="00610E35" w14:paraId="455EF04E" w14:textId="77777777" w:rsidTr="00532F19">
              <w:trPr>
                <w:trHeight w:val="172"/>
              </w:trPr>
              <w:tc>
                <w:tcPr>
                  <w:tcW w:w="11084" w:type="dxa"/>
                  <w:gridSpan w:val="2"/>
                  <w:tcBorders>
                    <w:top w:val="single" w:sz="4" w:space="0" w:color="000000" w:themeColor="text1"/>
                    <w:bottom w:val="single" w:sz="4" w:space="0" w:color="000000" w:themeColor="text1"/>
                  </w:tcBorders>
                </w:tcPr>
                <w:p w14:paraId="3FBCB455" w14:textId="77777777" w:rsidR="00610E35" w:rsidRPr="00C4266E" w:rsidRDefault="00610E35" w:rsidP="007D3E03">
                  <w:pPr>
                    <w:rPr>
                      <w:rFonts w:ascii="Arial" w:eastAsia="Calibri" w:hAnsi="Arial" w:cs="Arial"/>
                      <w:b/>
                      <w:spacing w:val="1"/>
                      <w:sz w:val="28"/>
                      <w:szCs w:val="28"/>
                    </w:rPr>
                  </w:pPr>
                </w:p>
              </w:tc>
            </w:tr>
            <w:tr w:rsidR="00610E35" w14:paraId="60205502" w14:textId="77777777" w:rsidTr="00C4266E">
              <w:trPr>
                <w:trHeight w:val="172"/>
              </w:trPr>
              <w:tc>
                <w:tcPr>
                  <w:tcW w:w="11084" w:type="dxa"/>
                  <w:gridSpan w:val="2"/>
                  <w:tcBorders>
                    <w:top w:val="single" w:sz="4" w:space="0" w:color="000000" w:themeColor="text1"/>
                  </w:tcBorders>
                  <w:tcMar>
                    <w:top w:w="57" w:type="dxa"/>
                  </w:tcMar>
                </w:tcPr>
                <w:p w14:paraId="338DC08B" w14:textId="58B02F61" w:rsidR="00610E35" w:rsidRPr="00226548" w:rsidRDefault="00610E35" w:rsidP="0009685E">
                  <w:pPr>
                    <w:rPr>
                      <w:rFonts w:ascii="Arial" w:eastAsia="Calibri" w:hAnsi="Arial" w:cs="Arial"/>
                      <w:b/>
                      <w:spacing w:val="1"/>
                      <w:sz w:val="16"/>
                      <w:szCs w:val="16"/>
                    </w:rPr>
                  </w:pPr>
                  <w:r>
                    <w:rPr>
                      <w:rFonts w:ascii="Arial" w:eastAsia="Calibri" w:hAnsi="Arial" w:cs="Arial"/>
                      <w:b/>
                      <w:spacing w:val="1"/>
                      <w:sz w:val="16"/>
                      <w:szCs w:val="16"/>
                    </w:rPr>
                    <w:t xml:space="preserve">How will those risks be eliminated or controlled? </w:t>
                  </w:r>
                  <w:r w:rsidRPr="00610E35">
                    <w:rPr>
                      <w:rFonts w:ascii="Arial" w:eastAsia="Calibri" w:hAnsi="Arial" w:cs="Arial"/>
                      <w:b/>
                      <w:i/>
                      <w:spacing w:val="1"/>
                      <w:sz w:val="16"/>
                      <w:szCs w:val="16"/>
                    </w:rPr>
                    <w:t>Please be specific.</w:t>
                  </w:r>
                  <w:r w:rsidR="0009685E">
                    <w:rPr>
                      <w:rFonts w:ascii="Arial" w:eastAsia="Calibri" w:hAnsi="Arial" w:cs="Arial"/>
                      <w:b/>
                      <w:i/>
                      <w:spacing w:val="1"/>
                      <w:sz w:val="16"/>
                      <w:szCs w:val="16"/>
                    </w:rPr>
                    <w:t xml:space="preserve"> </w:t>
                  </w:r>
                  <w:proofErr w:type="spellStart"/>
                  <w:r w:rsidR="0009685E">
                    <w:rPr>
                      <w:rFonts w:ascii="Arial" w:eastAsia="Calibri" w:hAnsi="Arial" w:cs="Arial"/>
                      <w:b/>
                      <w:i/>
                      <w:spacing w:val="1"/>
                      <w:sz w:val="16"/>
                      <w:szCs w:val="16"/>
                    </w:rPr>
                    <w:t>Eg</w:t>
                  </w:r>
                  <w:proofErr w:type="spellEnd"/>
                  <w:r w:rsidR="0009685E">
                    <w:rPr>
                      <w:rFonts w:ascii="Arial" w:eastAsia="Calibri" w:hAnsi="Arial" w:cs="Arial"/>
                      <w:b/>
                      <w:i/>
                      <w:spacing w:val="1"/>
                      <w:sz w:val="16"/>
                      <w:szCs w:val="16"/>
                    </w:rPr>
                    <w:t xml:space="preserve"> WHS Induction on Day 1 </w:t>
                  </w:r>
                </w:p>
              </w:tc>
            </w:tr>
            <w:tr w:rsidR="00610E35" w14:paraId="2B22AEBF" w14:textId="77777777" w:rsidTr="00532F19">
              <w:trPr>
                <w:trHeight w:val="172"/>
              </w:trPr>
              <w:tc>
                <w:tcPr>
                  <w:tcW w:w="11084" w:type="dxa"/>
                  <w:gridSpan w:val="2"/>
                  <w:tcBorders>
                    <w:bottom w:val="single" w:sz="4" w:space="0" w:color="000000" w:themeColor="text1"/>
                  </w:tcBorders>
                </w:tcPr>
                <w:p w14:paraId="27F2DD5B" w14:textId="77777777" w:rsidR="00610E35" w:rsidRPr="00C4266E" w:rsidRDefault="00610E35" w:rsidP="007D3E03">
                  <w:pPr>
                    <w:rPr>
                      <w:rFonts w:ascii="Arial" w:eastAsia="Calibri" w:hAnsi="Arial" w:cs="Arial"/>
                      <w:b/>
                      <w:spacing w:val="1"/>
                      <w:sz w:val="28"/>
                      <w:szCs w:val="28"/>
                    </w:rPr>
                  </w:pPr>
                </w:p>
              </w:tc>
            </w:tr>
            <w:tr w:rsidR="00610E35" w14:paraId="2B754BFB" w14:textId="77777777" w:rsidTr="00532F19">
              <w:trPr>
                <w:trHeight w:val="172"/>
              </w:trPr>
              <w:tc>
                <w:tcPr>
                  <w:tcW w:w="11084" w:type="dxa"/>
                  <w:gridSpan w:val="2"/>
                  <w:tcBorders>
                    <w:top w:val="single" w:sz="4" w:space="0" w:color="000000" w:themeColor="text1"/>
                    <w:bottom w:val="single" w:sz="4" w:space="0" w:color="000000" w:themeColor="text1"/>
                  </w:tcBorders>
                </w:tcPr>
                <w:p w14:paraId="5AC750D8" w14:textId="77777777" w:rsidR="00610E35" w:rsidRPr="00C4266E" w:rsidRDefault="00610E35" w:rsidP="007D3E03">
                  <w:pPr>
                    <w:rPr>
                      <w:rFonts w:ascii="Arial" w:eastAsia="Calibri" w:hAnsi="Arial" w:cs="Arial"/>
                      <w:b/>
                      <w:spacing w:val="1"/>
                      <w:sz w:val="28"/>
                      <w:szCs w:val="28"/>
                    </w:rPr>
                  </w:pPr>
                </w:p>
              </w:tc>
            </w:tr>
            <w:tr w:rsidR="00610E35" w14:paraId="3EADB714" w14:textId="77777777" w:rsidTr="00C4266E">
              <w:trPr>
                <w:trHeight w:val="172"/>
              </w:trPr>
              <w:tc>
                <w:tcPr>
                  <w:tcW w:w="11084" w:type="dxa"/>
                  <w:gridSpan w:val="2"/>
                  <w:tcBorders>
                    <w:top w:val="single" w:sz="4" w:space="0" w:color="000000" w:themeColor="text1"/>
                  </w:tcBorders>
                  <w:tcMar>
                    <w:top w:w="57" w:type="dxa"/>
                  </w:tcMar>
                </w:tcPr>
                <w:p w14:paraId="24B7EA8C" w14:textId="6491E567" w:rsidR="00610E35" w:rsidRPr="00226548" w:rsidRDefault="00610E35" w:rsidP="00A470BB">
                  <w:pPr>
                    <w:rPr>
                      <w:rFonts w:ascii="Arial" w:eastAsia="Calibri" w:hAnsi="Arial" w:cs="Arial"/>
                      <w:b/>
                      <w:spacing w:val="1"/>
                      <w:sz w:val="16"/>
                      <w:szCs w:val="16"/>
                    </w:rPr>
                  </w:pPr>
                  <w:r>
                    <w:rPr>
                      <w:rFonts w:ascii="Arial" w:eastAsia="Calibri" w:hAnsi="Arial" w:cs="Arial"/>
                      <w:b/>
                      <w:spacing w:val="1"/>
                      <w:sz w:val="16"/>
                      <w:szCs w:val="16"/>
                    </w:rPr>
                    <w:t xml:space="preserve">Special conditions </w:t>
                  </w:r>
                  <w:proofErr w:type="spellStart"/>
                  <w:r w:rsidR="003E44A1">
                    <w:rPr>
                      <w:rFonts w:ascii="Arial" w:eastAsia="Calibri" w:hAnsi="Arial" w:cs="Arial"/>
                      <w:i/>
                      <w:spacing w:val="1"/>
                      <w:sz w:val="16"/>
                      <w:szCs w:val="16"/>
                    </w:rPr>
                    <w:t>eg</w:t>
                  </w:r>
                  <w:proofErr w:type="spellEnd"/>
                  <w:r w:rsidRPr="00610E35">
                    <w:rPr>
                      <w:rFonts w:ascii="Arial" w:eastAsia="Calibri" w:hAnsi="Arial" w:cs="Arial"/>
                      <w:i/>
                      <w:spacing w:val="1"/>
                      <w:sz w:val="16"/>
                      <w:szCs w:val="16"/>
                    </w:rPr>
                    <w:t xml:space="preserve"> clothing</w:t>
                  </w:r>
                  <w:r>
                    <w:rPr>
                      <w:rFonts w:ascii="Arial" w:eastAsia="Calibri" w:hAnsi="Arial" w:cs="Arial"/>
                      <w:i/>
                      <w:spacing w:val="1"/>
                      <w:sz w:val="16"/>
                      <w:szCs w:val="16"/>
                    </w:rPr>
                    <w:t xml:space="preserve">, footwear, equipment, pre-training, vaccinations, transport, multiple sites, routine car travel </w:t>
                  </w:r>
                  <w:r w:rsidR="00A470BB">
                    <w:rPr>
                      <w:rFonts w:ascii="Arial" w:eastAsia="Calibri" w:hAnsi="Arial" w:cs="Arial"/>
                      <w:i/>
                      <w:spacing w:val="1"/>
                      <w:sz w:val="16"/>
                      <w:szCs w:val="16"/>
                    </w:rPr>
                    <w:t>or</w:t>
                  </w:r>
                  <w:r>
                    <w:rPr>
                      <w:rFonts w:ascii="Arial" w:eastAsia="Calibri" w:hAnsi="Arial" w:cs="Arial"/>
                      <w:i/>
                      <w:spacing w:val="1"/>
                      <w:sz w:val="16"/>
                      <w:szCs w:val="16"/>
                    </w:rPr>
                    <w:t xml:space="preserve"> individual student needs.</w:t>
                  </w:r>
                </w:p>
              </w:tc>
            </w:tr>
            <w:tr w:rsidR="00610E35" w14:paraId="567FDE9B" w14:textId="77777777" w:rsidTr="00532F19">
              <w:trPr>
                <w:trHeight w:val="172"/>
              </w:trPr>
              <w:tc>
                <w:tcPr>
                  <w:tcW w:w="11084" w:type="dxa"/>
                  <w:gridSpan w:val="2"/>
                  <w:tcBorders>
                    <w:bottom w:val="single" w:sz="4" w:space="0" w:color="000000" w:themeColor="text1"/>
                  </w:tcBorders>
                </w:tcPr>
                <w:p w14:paraId="736A77B9" w14:textId="77777777" w:rsidR="00610E35" w:rsidRPr="00C4266E" w:rsidRDefault="00610E35" w:rsidP="007D3E03">
                  <w:pPr>
                    <w:rPr>
                      <w:rFonts w:ascii="Arial" w:eastAsia="Calibri" w:hAnsi="Arial" w:cs="Arial"/>
                      <w:b/>
                      <w:spacing w:val="1"/>
                      <w:sz w:val="28"/>
                      <w:szCs w:val="28"/>
                    </w:rPr>
                  </w:pPr>
                </w:p>
              </w:tc>
            </w:tr>
            <w:tr w:rsidR="00610E35" w14:paraId="1C6ADEA7" w14:textId="77777777" w:rsidTr="00532F19">
              <w:trPr>
                <w:trHeight w:val="172"/>
              </w:trPr>
              <w:tc>
                <w:tcPr>
                  <w:tcW w:w="11084" w:type="dxa"/>
                  <w:gridSpan w:val="2"/>
                  <w:tcBorders>
                    <w:top w:val="single" w:sz="4" w:space="0" w:color="000000" w:themeColor="text1"/>
                    <w:bottom w:val="single" w:sz="4" w:space="0" w:color="000000" w:themeColor="text1"/>
                  </w:tcBorders>
                </w:tcPr>
                <w:p w14:paraId="45099A22" w14:textId="77777777" w:rsidR="00610E35" w:rsidRPr="00C4266E" w:rsidRDefault="00610E35" w:rsidP="007D3E03">
                  <w:pPr>
                    <w:rPr>
                      <w:rFonts w:ascii="Arial" w:eastAsia="Calibri" w:hAnsi="Arial" w:cs="Arial"/>
                      <w:b/>
                      <w:spacing w:val="1"/>
                      <w:sz w:val="28"/>
                      <w:szCs w:val="28"/>
                    </w:rPr>
                  </w:pPr>
                </w:p>
              </w:tc>
            </w:tr>
          </w:tbl>
          <w:p w14:paraId="0D2FFBA7" w14:textId="77777777" w:rsidR="00D161FC" w:rsidRPr="00CA6CEE" w:rsidRDefault="00D161FC" w:rsidP="00D161FC">
            <w:pPr>
              <w:rPr>
                <w:rFonts w:ascii="Arial" w:eastAsia="Calibri" w:hAnsi="Arial" w:cs="Arial"/>
                <w:spacing w:val="1"/>
                <w:sz w:val="10"/>
                <w:szCs w:val="10"/>
              </w:rPr>
            </w:pPr>
          </w:p>
          <w:p w14:paraId="0C64C8F4" w14:textId="0B5EB87C" w:rsidR="00AF76DD" w:rsidRPr="0022697C" w:rsidRDefault="0022697C" w:rsidP="00AF33DA">
            <w:pPr>
              <w:rPr>
                <w:rFonts w:ascii="Arial" w:eastAsia="Calibri" w:hAnsi="Arial" w:cs="Arial"/>
                <w:spacing w:val="1"/>
                <w:sz w:val="4"/>
                <w:szCs w:val="4"/>
              </w:rPr>
            </w:pPr>
            <w:r w:rsidRPr="0022697C">
              <w:rPr>
                <w:rFonts w:ascii="Arial" w:eastAsia="Calibri" w:hAnsi="Arial" w:cs="Arial"/>
                <w:spacing w:val="1"/>
                <w:sz w:val="4"/>
                <w:szCs w:val="4"/>
              </w:rPr>
              <w:br/>
            </w:r>
          </w:p>
        </w:tc>
      </w:tr>
    </w:tbl>
    <w:p w14:paraId="159DE917" w14:textId="7BC7E0EE" w:rsidR="00781ECC" w:rsidRDefault="00781ECC">
      <w:pPr>
        <w:rPr>
          <w:rFonts w:ascii="Arial Hebrew" w:hAnsi="Arial Hebrew" w:cs="Arial Hebrew"/>
          <w:sz w:val="10"/>
          <w:szCs w:val="10"/>
        </w:rPr>
      </w:pPr>
    </w:p>
    <w:p w14:paraId="0A4B1858" w14:textId="77777777" w:rsidR="005D0D37" w:rsidRDefault="005D0D37">
      <w:pPr>
        <w:rPr>
          <w:rFonts w:ascii="Arial Hebrew" w:hAnsi="Arial Hebrew" w:cs="Arial Hebre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gridCol w:w="997"/>
        <w:gridCol w:w="1991"/>
        <w:gridCol w:w="2065"/>
        <w:gridCol w:w="2290"/>
      </w:tblGrid>
      <w:tr w:rsidR="005D0D37" w:rsidRPr="00B8033C" w14:paraId="78DD5CBC" w14:textId="77777777" w:rsidTr="005D0D37">
        <w:trPr>
          <w:trHeight w:val="203"/>
        </w:trPr>
        <w:tc>
          <w:tcPr>
            <w:tcW w:w="4008" w:type="dxa"/>
            <w:tcMar>
              <w:top w:w="57" w:type="dxa"/>
              <w:bottom w:w="57" w:type="dxa"/>
            </w:tcMar>
          </w:tcPr>
          <w:p w14:paraId="25E11B53" w14:textId="77777777" w:rsidR="005D0D37" w:rsidRPr="0050028B" w:rsidRDefault="005D0D37" w:rsidP="00AC2EF1">
            <w:pPr>
              <w:rPr>
                <w:rFonts w:ascii="Arial" w:eastAsia="Calibri" w:hAnsi="Arial" w:cs="Arial"/>
                <w:b/>
                <w:i/>
                <w:spacing w:val="1"/>
                <w:sz w:val="16"/>
                <w:szCs w:val="16"/>
              </w:rPr>
            </w:pPr>
            <w:r w:rsidRPr="0050028B">
              <w:rPr>
                <w:rFonts w:ascii="Arial" w:eastAsia="Calibri" w:hAnsi="Arial" w:cs="Arial"/>
                <w:b/>
                <w:i/>
                <w:spacing w:val="1"/>
                <w:sz w:val="16"/>
                <w:szCs w:val="16"/>
              </w:rPr>
              <w:t>Please tick if these are available to the student:</w:t>
            </w:r>
          </w:p>
        </w:tc>
        <w:tc>
          <w:tcPr>
            <w:tcW w:w="997" w:type="dxa"/>
            <w:tcMar>
              <w:top w:w="57" w:type="dxa"/>
              <w:bottom w:w="57" w:type="dxa"/>
            </w:tcMar>
          </w:tcPr>
          <w:p w14:paraId="47E20296"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Essential:</w:t>
            </w:r>
          </w:p>
        </w:tc>
        <w:tc>
          <w:tcPr>
            <w:tcW w:w="1991" w:type="dxa"/>
            <w:tcMar>
              <w:top w:w="57" w:type="dxa"/>
              <w:bottom w:w="57" w:type="dxa"/>
            </w:tcMar>
          </w:tcPr>
          <w:p w14:paraId="448A209D"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First aid facilities</w:t>
            </w:r>
          </w:p>
        </w:tc>
        <w:tc>
          <w:tcPr>
            <w:tcW w:w="2065" w:type="dxa"/>
            <w:tcMar>
              <w:top w:w="57" w:type="dxa"/>
              <w:bottom w:w="57" w:type="dxa"/>
            </w:tcMar>
          </w:tcPr>
          <w:p w14:paraId="0212050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Suitable toilet facilities</w:t>
            </w:r>
          </w:p>
        </w:tc>
        <w:tc>
          <w:tcPr>
            <w:tcW w:w="2290" w:type="dxa"/>
            <w:tcMar>
              <w:top w:w="57" w:type="dxa"/>
              <w:bottom w:w="57" w:type="dxa"/>
            </w:tcMar>
          </w:tcPr>
          <w:p w14:paraId="08567BF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Drinking water</w:t>
            </w:r>
          </w:p>
        </w:tc>
      </w:tr>
      <w:tr w:rsidR="005D0D37" w:rsidRPr="00B8033C" w14:paraId="1D08D355" w14:textId="77777777" w:rsidTr="005D0D37">
        <w:trPr>
          <w:trHeight w:val="215"/>
        </w:trPr>
        <w:tc>
          <w:tcPr>
            <w:tcW w:w="4008" w:type="dxa"/>
            <w:tcMar>
              <w:top w:w="57" w:type="dxa"/>
              <w:bottom w:w="57" w:type="dxa"/>
            </w:tcMar>
          </w:tcPr>
          <w:p w14:paraId="5F3B921F" w14:textId="77777777" w:rsidR="005D0D37" w:rsidRPr="00B8033C" w:rsidRDefault="005D0D37" w:rsidP="00AC2EF1">
            <w:pPr>
              <w:rPr>
                <w:rFonts w:ascii="Arial" w:eastAsia="Calibri" w:hAnsi="Arial" w:cs="Arial"/>
                <w:spacing w:val="1"/>
                <w:sz w:val="16"/>
                <w:szCs w:val="16"/>
              </w:rPr>
            </w:pPr>
          </w:p>
        </w:tc>
        <w:tc>
          <w:tcPr>
            <w:tcW w:w="997" w:type="dxa"/>
            <w:tcMar>
              <w:top w:w="57" w:type="dxa"/>
              <w:bottom w:w="57" w:type="dxa"/>
            </w:tcMar>
          </w:tcPr>
          <w:p w14:paraId="0B618728"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Other:</w:t>
            </w:r>
          </w:p>
        </w:tc>
        <w:tc>
          <w:tcPr>
            <w:tcW w:w="1991" w:type="dxa"/>
            <w:tcMar>
              <w:top w:w="57" w:type="dxa"/>
              <w:bottom w:w="57" w:type="dxa"/>
            </w:tcMar>
          </w:tcPr>
          <w:p w14:paraId="378ABF7B"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Lunch room</w:t>
            </w:r>
          </w:p>
        </w:tc>
        <w:tc>
          <w:tcPr>
            <w:tcW w:w="2065" w:type="dxa"/>
            <w:tcMar>
              <w:top w:w="57" w:type="dxa"/>
              <w:bottom w:w="57" w:type="dxa"/>
            </w:tcMar>
          </w:tcPr>
          <w:p w14:paraId="60E0A321"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Staff canteen</w:t>
            </w:r>
          </w:p>
        </w:tc>
        <w:tc>
          <w:tcPr>
            <w:tcW w:w="2290" w:type="dxa"/>
            <w:tcMar>
              <w:top w:w="57" w:type="dxa"/>
              <w:bottom w:w="57" w:type="dxa"/>
            </w:tcMar>
          </w:tcPr>
          <w:p w14:paraId="24DF13D7"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Lockers</w:t>
            </w:r>
          </w:p>
        </w:tc>
      </w:tr>
    </w:tbl>
    <w:p w14:paraId="76A02E81" w14:textId="77777777" w:rsidR="005D0D37" w:rsidRDefault="005D0D37" w:rsidP="005D0D37">
      <w:pPr>
        <w:rPr>
          <w:rFonts w:ascii="Arial" w:eastAsia="Calibri" w:hAnsi="Arial" w:cs="Arial"/>
          <w:spacing w:val="1"/>
          <w:sz w:val="4"/>
          <w:szCs w:val="4"/>
        </w:rPr>
      </w:pPr>
    </w:p>
    <w:p w14:paraId="7A2507C4" w14:textId="77777777" w:rsidR="005D0D37" w:rsidRPr="00CA6CEE" w:rsidRDefault="005D0D37" w:rsidP="005D0D37">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5D0D37" w14:paraId="1096C44F" w14:textId="77777777" w:rsidTr="007861AA">
        <w:trPr>
          <w:trHeight w:val="435"/>
        </w:trPr>
        <w:tc>
          <w:tcPr>
            <w:tcW w:w="11383" w:type="dxa"/>
            <w:shd w:val="clear" w:color="auto" w:fill="D9D9D9" w:themeFill="background1" w:themeFillShade="D9"/>
            <w:tcMar>
              <w:top w:w="85" w:type="dxa"/>
              <w:bottom w:w="85" w:type="dxa"/>
            </w:tcMar>
          </w:tcPr>
          <w:p w14:paraId="71BA3BD8" w14:textId="33F86C4A" w:rsidR="005D0D37" w:rsidRDefault="005D0D37" w:rsidP="00AC2EF1">
            <w:pPr>
              <w:rPr>
                <w:rFonts w:ascii="Arial" w:eastAsia="Calibri" w:hAnsi="Arial" w:cs="Arial"/>
                <w:spacing w:val="1"/>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Please tick this box if you wish the student’s school to contact you prior to the placement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to provide you with information about the student such as their experience, skill level, any adjustment required, or for you to discuss aspects of the student’s safety in the workplace.</w:t>
            </w:r>
          </w:p>
        </w:tc>
      </w:tr>
    </w:tbl>
    <w:p w14:paraId="3E0D17A0" w14:textId="330263C8" w:rsidR="00781ECC" w:rsidRDefault="00781ECC">
      <w:pPr>
        <w:rPr>
          <w:rFonts w:ascii="Arial Hebrew" w:hAnsi="Arial Hebrew" w:cs="Arial Hebrew"/>
          <w:sz w:val="10"/>
          <w:szCs w:val="10"/>
        </w:rPr>
      </w:pPr>
    </w:p>
    <w:tbl>
      <w:tblPr>
        <w:tblStyle w:val="TableGrid"/>
        <w:tblW w:w="11227" w:type="dxa"/>
        <w:tblLook w:val="04A0" w:firstRow="1" w:lastRow="0" w:firstColumn="1" w:lastColumn="0" w:noHBand="0" w:noVBand="1"/>
      </w:tblPr>
      <w:tblGrid>
        <w:gridCol w:w="11227"/>
      </w:tblGrid>
      <w:tr w:rsidR="0079005A" w14:paraId="6BFB5B95" w14:textId="77777777" w:rsidTr="007861AA">
        <w:tc>
          <w:tcPr>
            <w:tcW w:w="11309" w:type="dxa"/>
            <w:shd w:val="clear" w:color="auto" w:fill="000000" w:themeFill="text1"/>
          </w:tcPr>
          <w:p w14:paraId="317EE3F1" w14:textId="562449DC" w:rsidR="0079005A" w:rsidRPr="009D417C" w:rsidRDefault="0079005A" w:rsidP="00D917BA">
            <w:pPr>
              <w:rPr>
                <w:rFonts w:ascii="Arial" w:eastAsia="Calibri" w:hAnsi="Arial" w:cs="Arial"/>
                <w:b/>
                <w:spacing w:val="1"/>
                <w:sz w:val="16"/>
                <w:szCs w:val="16"/>
              </w:rPr>
            </w:pPr>
            <w:r w:rsidRPr="009D417C">
              <w:rPr>
                <w:rFonts w:ascii="Arial" w:eastAsia="Calibri" w:hAnsi="Arial" w:cs="Arial"/>
                <w:b/>
                <w:spacing w:val="1"/>
              </w:rPr>
              <w:t xml:space="preserve">Section </w:t>
            </w:r>
            <w:r w:rsidR="00D917BA" w:rsidRPr="009D417C">
              <w:rPr>
                <w:rFonts w:ascii="Arial" w:eastAsia="Calibri" w:hAnsi="Arial" w:cs="Arial"/>
                <w:b/>
                <w:spacing w:val="1"/>
              </w:rPr>
              <w:t>3</w:t>
            </w:r>
            <w:r w:rsidRPr="009D417C">
              <w:rPr>
                <w:rFonts w:ascii="Arial" w:eastAsia="Calibri" w:hAnsi="Arial" w:cs="Arial"/>
                <w:b/>
                <w:spacing w:val="1"/>
              </w:rPr>
              <w:t xml:space="preserve">: </w:t>
            </w:r>
            <w:r w:rsidR="00F64EF1" w:rsidRPr="009D417C">
              <w:rPr>
                <w:rFonts w:ascii="Arial" w:eastAsia="Calibri" w:hAnsi="Arial" w:cs="Arial"/>
                <w:b/>
                <w:spacing w:val="1"/>
              </w:rPr>
              <w:t>Host employer details</w:t>
            </w:r>
            <w:r w:rsidR="00B413BE" w:rsidRPr="009D417C">
              <w:rPr>
                <w:rFonts w:ascii="Arial" w:eastAsia="Calibri" w:hAnsi="Arial" w:cs="Arial"/>
                <w:b/>
                <w:spacing w:val="1"/>
              </w:rPr>
              <w:t xml:space="preserve"> (continued)</w:t>
            </w:r>
          </w:p>
        </w:tc>
      </w:tr>
      <w:tr w:rsidR="0079005A" w14:paraId="11BEA445" w14:textId="77777777" w:rsidTr="007861AA">
        <w:tc>
          <w:tcPr>
            <w:tcW w:w="11309" w:type="dxa"/>
            <w:tcMar>
              <w:top w:w="57" w:type="dxa"/>
            </w:tcMar>
          </w:tcPr>
          <w:p w14:paraId="06ED5060" w14:textId="77777777" w:rsidR="00321291" w:rsidRDefault="00321291" w:rsidP="00AF33DA">
            <w:pPr>
              <w:rPr>
                <w:rFonts w:ascii="Arial" w:eastAsia="Calibri" w:hAnsi="Arial" w:cs="Arial"/>
                <w:b/>
                <w:spacing w:val="1"/>
                <w:sz w:val="16"/>
                <w:szCs w:val="16"/>
              </w:rPr>
            </w:pPr>
          </w:p>
          <w:p w14:paraId="7A08BC1E" w14:textId="35756F05" w:rsidR="00AF33DA" w:rsidRDefault="00AF33DA" w:rsidP="00AF33DA">
            <w:pPr>
              <w:rPr>
                <w:rFonts w:ascii="Arial" w:eastAsia="Calibri" w:hAnsi="Arial" w:cs="Arial"/>
                <w:b/>
                <w:spacing w:val="1"/>
                <w:sz w:val="16"/>
                <w:szCs w:val="16"/>
              </w:rPr>
            </w:pPr>
            <w:r w:rsidRPr="005A4685">
              <w:rPr>
                <w:rFonts w:ascii="Arial" w:eastAsia="Calibri" w:hAnsi="Arial" w:cs="Arial"/>
                <w:b/>
                <w:spacing w:val="1"/>
              </w:rPr>
              <w:t>Host employer/workplace supervisor to complete the following declaration:</w:t>
            </w:r>
          </w:p>
          <w:p w14:paraId="7FB3F2C5" w14:textId="77777777" w:rsidR="00321291" w:rsidRPr="005A4685" w:rsidRDefault="00321291" w:rsidP="00AF33DA">
            <w:pPr>
              <w:rPr>
                <w:rFonts w:ascii="Arial" w:eastAsia="Calibri" w:hAnsi="Arial" w:cs="Arial"/>
                <w:b/>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F33DA" w:rsidRPr="00C44113" w14:paraId="635BD058" w14:textId="77777777" w:rsidTr="00A470BB">
              <w:trPr>
                <w:trHeight w:val="540"/>
              </w:trPr>
              <w:tc>
                <w:tcPr>
                  <w:tcW w:w="400" w:type="dxa"/>
                  <w:tcMar>
                    <w:top w:w="28" w:type="dxa"/>
                    <w:bottom w:w="57" w:type="dxa"/>
                  </w:tcMar>
                </w:tcPr>
                <w:p w14:paraId="3C25C99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B3F8C8" w14:textId="045B04DB" w:rsidR="00AF33DA" w:rsidRPr="00C44113"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 xml:space="preserve">I have read </w:t>
                  </w:r>
                  <w:hyperlink r:id="rId17"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xml:space="preserve"> and</w:t>
                  </w:r>
                  <w:r w:rsidR="0001221A">
                    <w:rPr>
                      <w:rFonts w:ascii="Arial" w:eastAsia="Calibri" w:hAnsi="Arial" w:cs="Arial"/>
                      <w:spacing w:val="1"/>
                      <w:sz w:val="16"/>
                      <w:szCs w:val="16"/>
                    </w:rPr>
                    <w:t xml:space="preserve"> am aware of the </w:t>
                  </w:r>
                  <w:r w:rsidRPr="00C44113">
                    <w:rPr>
                      <w:rFonts w:ascii="Arial" w:eastAsia="Calibri" w:hAnsi="Arial" w:cs="Arial"/>
                      <w:spacing w:val="1"/>
                      <w:sz w:val="16"/>
                      <w:szCs w:val="16"/>
                    </w:rPr>
                    <w:t>host employer’s rights and responsibilities outlined in it and the need to provide a safe and positive environment for the student, free from harassment and discrimination.</w:t>
                  </w:r>
                </w:p>
              </w:tc>
            </w:tr>
            <w:tr w:rsidR="00AF33DA" w:rsidRPr="00C44113" w14:paraId="51CFB150" w14:textId="77777777" w:rsidTr="00A470BB">
              <w:trPr>
                <w:trHeight w:val="479"/>
              </w:trPr>
              <w:tc>
                <w:tcPr>
                  <w:tcW w:w="400" w:type="dxa"/>
                  <w:tcMar>
                    <w:top w:w="28" w:type="dxa"/>
                    <w:bottom w:w="57" w:type="dxa"/>
                  </w:tcMar>
                </w:tcPr>
                <w:p w14:paraId="5454A8F1"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3E8A772A"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provide planned learning and skill development activities appropriate for the student under the supervision of myself or a capable and trustworthy employee briefed for the task.</w:t>
                  </w:r>
                </w:p>
                <w:p w14:paraId="4EE211BF" w14:textId="77777777" w:rsidR="00A470BB" w:rsidRPr="00C44113" w:rsidRDefault="00A470BB" w:rsidP="00587D1E">
                  <w:pPr>
                    <w:rPr>
                      <w:rFonts w:ascii="Arial" w:eastAsia="Calibri" w:hAnsi="Arial" w:cs="Arial"/>
                      <w:spacing w:val="1"/>
                      <w:sz w:val="16"/>
                      <w:szCs w:val="16"/>
                    </w:rPr>
                  </w:pPr>
                </w:p>
              </w:tc>
            </w:tr>
            <w:tr w:rsidR="00AF33DA" w:rsidRPr="00C44113" w14:paraId="4B0528BE" w14:textId="77777777" w:rsidTr="00C44113">
              <w:trPr>
                <w:trHeight w:val="354"/>
              </w:trPr>
              <w:tc>
                <w:tcPr>
                  <w:tcW w:w="400" w:type="dxa"/>
                  <w:tcMar>
                    <w:top w:w="28" w:type="dxa"/>
                    <w:bottom w:w="57" w:type="dxa"/>
                  </w:tcMar>
                </w:tcPr>
                <w:p w14:paraId="27D23D9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10A5F1F" w14:textId="7F203C4A" w:rsidR="00AF33DA" w:rsidRPr="001D4A60" w:rsidRDefault="00AF33DA" w:rsidP="00057544">
                  <w:pPr>
                    <w:rPr>
                      <w:rFonts w:ascii="Arial" w:eastAsia="Calibri" w:hAnsi="Arial" w:cs="Arial"/>
                      <w:i/>
                      <w:spacing w:val="1"/>
                      <w:sz w:val="16"/>
                      <w:szCs w:val="16"/>
                    </w:rPr>
                  </w:pPr>
                  <w:r w:rsidRPr="00C44113">
                    <w:rPr>
                      <w:rFonts w:ascii="Arial" w:eastAsia="Calibri" w:hAnsi="Arial" w:cs="Arial"/>
                      <w:spacing w:val="1"/>
                      <w:sz w:val="16"/>
                      <w:szCs w:val="16"/>
                    </w:rPr>
                    <w:t xml:space="preserve">I confirm that the activities assigned are suitable for the student and that WHS risks have been assessed and managed in accordance with the requirements of the </w:t>
                  </w:r>
                  <w:r w:rsidRPr="00CA5A59">
                    <w:rPr>
                      <w:rFonts w:ascii="Arial" w:eastAsia="Calibri" w:hAnsi="Arial" w:cs="Arial"/>
                      <w:i/>
                      <w:spacing w:val="1"/>
                      <w:sz w:val="16"/>
                      <w:szCs w:val="16"/>
                    </w:rPr>
                    <w:t>Work Health and Safety Act 2011 (NSW)</w:t>
                  </w:r>
                  <w:r w:rsidRPr="00C44113">
                    <w:rPr>
                      <w:rFonts w:ascii="Arial" w:eastAsia="Calibri" w:hAnsi="Arial" w:cs="Arial"/>
                      <w:spacing w:val="1"/>
                      <w:sz w:val="16"/>
                      <w:szCs w:val="16"/>
                    </w:rPr>
                    <w:t xml:space="preserve"> and </w:t>
                  </w:r>
                  <w:hyperlink r:id="rId18" w:history="1">
                    <w:r w:rsidRPr="001D4A60">
                      <w:rPr>
                        <w:rStyle w:val="Hyperlink"/>
                        <w:rFonts w:ascii="Arial" w:eastAsia="Calibri" w:hAnsi="Arial" w:cs="Arial"/>
                        <w:i/>
                        <w:spacing w:val="1"/>
                        <w:sz w:val="16"/>
                        <w:szCs w:val="16"/>
                      </w:rPr>
                      <w:t>Completion of the Student Placement Record</w:t>
                    </w:r>
                    <w:r w:rsidRPr="001D4A60">
                      <w:rPr>
                        <w:rStyle w:val="Hyperlink"/>
                        <w:rFonts w:ascii="Arial" w:eastAsia="Calibri" w:hAnsi="Arial" w:cs="Arial"/>
                        <w:spacing w:val="1"/>
                        <w:sz w:val="16"/>
                        <w:szCs w:val="16"/>
                      </w:rPr>
                      <w:t xml:space="preserve"> </w:t>
                    </w:r>
                    <w:r w:rsidRPr="001D4A60">
                      <w:rPr>
                        <w:rStyle w:val="Hyperlink"/>
                        <w:rFonts w:ascii="Arial" w:eastAsia="Calibri" w:hAnsi="Arial" w:cs="Arial"/>
                        <w:i/>
                        <w:spacing w:val="1"/>
                        <w:sz w:val="16"/>
                        <w:szCs w:val="16"/>
                      </w:rPr>
                      <w:t>to meet the department’s standards.</w:t>
                    </w:r>
                  </w:hyperlink>
                </w:p>
                <w:p w14:paraId="47921A3B" w14:textId="5CDFF35D" w:rsidR="00A470BB" w:rsidRPr="00C44113" w:rsidRDefault="00A470BB" w:rsidP="00057544">
                  <w:pPr>
                    <w:rPr>
                      <w:rFonts w:ascii="Arial" w:eastAsia="Calibri" w:hAnsi="Arial" w:cs="Arial"/>
                      <w:spacing w:val="1"/>
                      <w:sz w:val="16"/>
                      <w:szCs w:val="16"/>
                    </w:rPr>
                  </w:pPr>
                </w:p>
              </w:tc>
            </w:tr>
            <w:tr w:rsidR="00AF33DA" w:rsidRPr="00C44113" w14:paraId="1C4A7AC6" w14:textId="77777777" w:rsidTr="00C44113">
              <w:trPr>
                <w:trHeight w:val="353"/>
              </w:trPr>
              <w:tc>
                <w:tcPr>
                  <w:tcW w:w="400" w:type="dxa"/>
                  <w:tcMar>
                    <w:top w:w="28" w:type="dxa"/>
                    <w:bottom w:w="57" w:type="dxa"/>
                  </w:tcMar>
                </w:tcPr>
                <w:p w14:paraId="1FF8DCA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5F0126F" w14:textId="486EFBF5"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 xml:space="preserve">I will check any health care concerns with the student and ensure they and their supervisor knows what to do in the case of a medical event i.e. where the student will keep their medication, </w:t>
                  </w:r>
                  <w:proofErr w:type="spellStart"/>
                  <w:r w:rsidR="003E44A1">
                    <w:rPr>
                      <w:rFonts w:ascii="Arial" w:eastAsia="Calibri" w:hAnsi="Arial" w:cs="Arial"/>
                      <w:spacing w:val="1"/>
                      <w:sz w:val="16"/>
                      <w:szCs w:val="16"/>
                    </w:rPr>
                    <w:t>eg</w:t>
                  </w:r>
                  <w:proofErr w:type="spellEnd"/>
                  <w:r w:rsidRPr="00C44113">
                    <w:rPr>
                      <w:rFonts w:ascii="Arial" w:eastAsia="Calibri" w:hAnsi="Arial" w:cs="Arial"/>
                      <w:spacing w:val="1"/>
                      <w:sz w:val="16"/>
                      <w:szCs w:val="16"/>
                    </w:rPr>
                    <w:t xml:space="preserve"> an adrenaline auto-injector-</w:t>
                  </w:r>
                  <w:proofErr w:type="spellStart"/>
                  <w:r w:rsidRPr="00C44113">
                    <w:rPr>
                      <w:rFonts w:ascii="Arial" w:eastAsia="Calibri" w:hAnsi="Arial" w:cs="Arial"/>
                      <w:spacing w:val="1"/>
                      <w:sz w:val="16"/>
                      <w:szCs w:val="16"/>
                    </w:rPr>
                    <w:t>EpiPen</w:t>
                  </w:r>
                  <w:proofErr w:type="spellEnd"/>
                  <w:r w:rsidRPr="00C44113">
                    <w:rPr>
                      <w:rFonts w:ascii="Arial" w:eastAsia="Calibri" w:hAnsi="Arial" w:cs="Arial"/>
                      <w:spacing w:val="1"/>
                      <w:sz w:val="16"/>
                      <w:szCs w:val="16"/>
                    </w:rPr>
                    <w:t>.</w:t>
                  </w:r>
                </w:p>
                <w:p w14:paraId="29361EDB" w14:textId="77777777" w:rsidR="00A470BB" w:rsidRPr="00C44113" w:rsidRDefault="00A470BB" w:rsidP="00587D1E">
                  <w:pPr>
                    <w:rPr>
                      <w:rFonts w:ascii="Arial" w:eastAsia="Calibri" w:hAnsi="Arial" w:cs="Arial"/>
                      <w:spacing w:val="1"/>
                      <w:sz w:val="16"/>
                      <w:szCs w:val="16"/>
                    </w:rPr>
                  </w:pPr>
                </w:p>
              </w:tc>
            </w:tr>
            <w:tr w:rsidR="00AF33DA" w:rsidRPr="00C44113" w14:paraId="6045256E" w14:textId="77777777" w:rsidTr="00C44113">
              <w:tc>
                <w:tcPr>
                  <w:tcW w:w="400" w:type="dxa"/>
                  <w:tcMar>
                    <w:top w:w="28" w:type="dxa"/>
                    <w:bottom w:w="57" w:type="dxa"/>
                  </w:tcMar>
                </w:tcPr>
                <w:p w14:paraId="7054AEC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60014ED"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consult and c</w:t>
                  </w:r>
                  <w:r w:rsidR="008E4AEF">
                    <w:rPr>
                      <w:rFonts w:ascii="Arial" w:eastAsia="Calibri" w:hAnsi="Arial" w:cs="Arial"/>
                      <w:spacing w:val="1"/>
                      <w:sz w:val="16"/>
                      <w:szCs w:val="16"/>
                    </w:rPr>
                    <w:t xml:space="preserve">ooperate with the </w:t>
                  </w:r>
                  <w:r w:rsidRPr="00C44113">
                    <w:rPr>
                      <w:rFonts w:ascii="Arial" w:eastAsia="Calibri" w:hAnsi="Arial" w:cs="Arial"/>
                      <w:spacing w:val="1"/>
                      <w:sz w:val="16"/>
                      <w:szCs w:val="16"/>
                    </w:rPr>
                    <w:t>school and will notify the school immediately of any health and safety incidents involving a student while on placement, including near misses, to enable the Department of Education to fulfil its WHS obligations.</w:t>
                  </w:r>
                </w:p>
                <w:p w14:paraId="7BC218FA" w14:textId="2C4D625F" w:rsidR="00A470BB" w:rsidRPr="00C44113" w:rsidRDefault="00A470BB" w:rsidP="00587D1E">
                  <w:pPr>
                    <w:rPr>
                      <w:rFonts w:ascii="Arial" w:eastAsia="Calibri" w:hAnsi="Arial" w:cs="Arial"/>
                      <w:spacing w:val="1"/>
                      <w:sz w:val="16"/>
                      <w:szCs w:val="16"/>
                    </w:rPr>
                  </w:pPr>
                </w:p>
              </w:tc>
            </w:tr>
            <w:tr w:rsidR="00AF33DA" w:rsidRPr="00C44113" w14:paraId="165426A8" w14:textId="77777777" w:rsidTr="00C44113">
              <w:tc>
                <w:tcPr>
                  <w:tcW w:w="400" w:type="dxa"/>
                  <w:tcMar>
                    <w:top w:w="28" w:type="dxa"/>
                    <w:bottom w:w="57" w:type="dxa"/>
                  </w:tcMar>
                </w:tcPr>
                <w:p w14:paraId="57B9DB7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C2F9175"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see that the student is first provided with a site-specific workplace induction and then with the appropriate information, instruction, training, supervision (and personal protective equipment where needed) throughout the placement.</w:t>
                  </w:r>
                </w:p>
                <w:p w14:paraId="1025D474" w14:textId="77777777" w:rsidR="00A470BB" w:rsidRPr="00C44113" w:rsidRDefault="00A470BB" w:rsidP="00587D1E">
                  <w:pPr>
                    <w:rPr>
                      <w:rFonts w:ascii="Arial" w:eastAsia="Calibri" w:hAnsi="Arial" w:cs="Arial"/>
                      <w:spacing w:val="1"/>
                      <w:sz w:val="16"/>
                      <w:szCs w:val="16"/>
                    </w:rPr>
                  </w:pPr>
                </w:p>
              </w:tc>
            </w:tr>
            <w:tr w:rsidR="00AF33DA" w:rsidRPr="00C44113" w14:paraId="3CEDAEF8" w14:textId="77777777" w:rsidTr="00C44113">
              <w:tc>
                <w:tcPr>
                  <w:tcW w:w="400" w:type="dxa"/>
                  <w:tcMar>
                    <w:top w:w="28" w:type="dxa"/>
                    <w:bottom w:w="57" w:type="dxa"/>
                  </w:tcMar>
                </w:tcPr>
                <w:p w14:paraId="355BBD92"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7EBE250"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acknowledge that the student will not be paid in relation to the placement.</w:t>
                  </w:r>
                </w:p>
                <w:p w14:paraId="1B8448E8" w14:textId="77777777" w:rsidR="00A470BB" w:rsidRPr="00C44113" w:rsidRDefault="00A470BB" w:rsidP="00587D1E">
                  <w:pPr>
                    <w:rPr>
                      <w:rFonts w:ascii="Arial" w:eastAsia="Calibri" w:hAnsi="Arial" w:cs="Arial"/>
                      <w:spacing w:val="1"/>
                      <w:sz w:val="16"/>
                      <w:szCs w:val="16"/>
                    </w:rPr>
                  </w:pPr>
                </w:p>
              </w:tc>
            </w:tr>
            <w:tr w:rsidR="00AF33DA" w:rsidRPr="00C44113" w14:paraId="0E0A838E" w14:textId="77777777" w:rsidTr="00C44113">
              <w:tc>
                <w:tcPr>
                  <w:tcW w:w="400" w:type="dxa"/>
                  <w:tcMar>
                    <w:top w:w="28" w:type="dxa"/>
                    <w:bottom w:w="57" w:type="dxa"/>
                  </w:tcMar>
                </w:tcPr>
                <w:p w14:paraId="055E2CE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F55E25D" w14:textId="77777777" w:rsidR="00AF33DA" w:rsidRDefault="00617489"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if the student is ill, injured, absent without explanation or behaving inappropriately.</w:t>
                  </w:r>
                </w:p>
                <w:p w14:paraId="08ED2E01" w14:textId="631E681E" w:rsidR="00A470BB" w:rsidRPr="00C44113" w:rsidRDefault="00A470BB" w:rsidP="00587D1E">
                  <w:pPr>
                    <w:rPr>
                      <w:rFonts w:ascii="Arial" w:eastAsia="Calibri" w:hAnsi="Arial" w:cs="Arial"/>
                      <w:spacing w:val="1"/>
                      <w:sz w:val="16"/>
                      <w:szCs w:val="16"/>
                    </w:rPr>
                  </w:pPr>
                </w:p>
              </w:tc>
            </w:tr>
            <w:tr w:rsidR="00AF33DA" w:rsidRPr="00C44113" w14:paraId="6213A18B" w14:textId="77777777" w:rsidTr="00C44113">
              <w:tc>
                <w:tcPr>
                  <w:tcW w:w="400" w:type="dxa"/>
                  <w:tcMar>
                    <w:top w:w="28" w:type="dxa"/>
                    <w:bottom w:w="57" w:type="dxa"/>
                  </w:tcMar>
                </w:tcPr>
                <w:p w14:paraId="446591FD"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2CD9F8AE" w14:textId="77777777" w:rsidR="00AF33DA" w:rsidRDefault="00CF7A64"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immediately if I need to change sites, redirect students to another location or find asbestos on the site.</w:t>
                  </w:r>
                </w:p>
                <w:p w14:paraId="079E619E" w14:textId="26642ACA" w:rsidR="00A470BB" w:rsidRPr="00C44113" w:rsidRDefault="00A470BB" w:rsidP="00587D1E">
                  <w:pPr>
                    <w:rPr>
                      <w:rFonts w:ascii="Arial" w:eastAsia="Calibri" w:hAnsi="Arial" w:cs="Arial"/>
                      <w:spacing w:val="1"/>
                      <w:sz w:val="16"/>
                      <w:szCs w:val="16"/>
                    </w:rPr>
                  </w:pPr>
                </w:p>
              </w:tc>
            </w:tr>
            <w:tr w:rsidR="00AF33DA" w:rsidRPr="00C44113" w14:paraId="5521AAE9" w14:textId="77777777" w:rsidTr="00C44113">
              <w:tc>
                <w:tcPr>
                  <w:tcW w:w="400" w:type="dxa"/>
                  <w:tcMar>
                    <w:top w:w="28" w:type="dxa"/>
                    <w:bottom w:w="57" w:type="dxa"/>
                  </w:tcMar>
                </w:tcPr>
                <w:p w14:paraId="262945B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125FE75" w14:textId="77777777" w:rsidR="00AF33DA"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I have read and understood the special responsibilities associated with working with children and young people as detailed in the section related to child protection</w:t>
                  </w:r>
                  <w:r w:rsidR="00376F55">
                    <w:rPr>
                      <w:rFonts w:ascii="Arial" w:eastAsia="Calibri" w:hAnsi="Arial" w:cs="Arial"/>
                      <w:spacing w:val="1"/>
                      <w:sz w:val="16"/>
                      <w:szCs w:val="16"/>
                    </w:rPr>
                    <w:t xml:space="preserve"> on page 9</w:t>
                  </w:r>
                  <w:r w:rsidRPr="00C44113">
                    <w:rPr>
                      <w:rFonts w:ascii="Arial" w:eastAsia="Calibri" w:hAnsi="Arial" w:cs="Arial"/>
                      <w:spacing w:val="1"/>
                      <w:sz w:val="16"/>
                      <w:szCs w:val="16"/>
                    </w:rPr>
                    <w:t xml:space="preserve"> in </w:t>
                  </w:r>
                  <w:hyperlink r:id="rId19"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I understand students must report incidents to their school.</w:t>
                  </w:r>
                </w:p>
                <w:p w14:paraId="18642665" w14:textId="425DC1A3" w:rsidR="00A470BB" w:rsidRPr="00C44113" w:rsidRDefault="00A470BB" w:rsidP="003F387A">
                  <w:pPr>
                    <w:rPr>
                      <w:rFonts w:ascii="Arial" w:eastAsia="Calibri" w:hAnsi="Arial" w:cs="Arial"/>
                      <w:spacing w:val="1"/>
                      <w:sz w:val="16"/>
                      <w:szCs w:val="16"/>
                    </w:rPr>
                  </w:pPr>
                </w:p>
              </w:tc>
            </w:tr>
            <w:tr w:rsidR="00AF33DA" w:rsidRPr="00C44113" w14:paraId="445C3AB0" w14:textId="77777777" w:rsidTr="00C44113">
              <w:tc>
                <w:tcPr>
                  <w:tcW w:w="400" w:type="dxa"/>
                  <w:tcMar>
                    <w:top w:w="28" w:type="dxa"/>
                    <w:bottom w:w="57" w:type="dxa"/>
                  </w:tcMar>
                </w:tcPr>
                <w:p w14:paraId="07A68BA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99FA0C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am not aware of anything in the background of any staff member or other person who will have close contact with the student that would preclude that staff member or person from working with children.</w:t>
                  </w:r>
                </w:p>
                <w:p w14:paraId="1B486BCC" w14:textId="77777777" w:rsidR="00A470BB" w:rsidRPr="00C44113" w:rsidRDefault="00A470BB" w:rsidP="00587D1E">
                  <w:pPr>
                    <w:rPr>
                      <w:rFonts w:ascii="Arial" w:eastAsia="Calibri" w:hAnsi="Arial" w:cs="Arial"/>
                      <w:spacing w:val="1"/>
                      <w:sz w:val="16"/>
                      <w:szCs w:val="16"/>
                    </w:rPr>
                  </w:pPr>
                </w:p>
              </w:tc>
            </w:tr>
            <w:tr w:rsidR="00AF33DA" w:rsidRPr="00C44113" w14:paraId="25218E59" w14:textId="77777777" w:rsidTr="00C44113">
              <w:tc>
                <w:tcPr>
                  <w:tcW w:w="400" w:type="dxa"/>
                  <w:tcMar>
                    <w:top w:w="28" w:type="dxa"/>
                    <w:bottom w:w="57" w:type="dxa"/>
                  </w:tcMar>
                </w:tcPr>
                <w:p w14:paraId="21445A04"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9CBA26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have informed employees of their responsibilities when working with children and young people.</w:t>
                  </w:r>
                </w:p>
                <w:p w14:paraId="563E0A64" w14:textId="77777777" w:rsidR="00A470BB" w:rsidRPr="00C44113" w:rsidRDefault="00A470BB" w:rsidP="00587D1E">
                  <w:pPr>
                    <w:rPr>
                      <w:rFonts w:ascii="Arial" w:eastAsia="Calibri" w:hAnsi="Arial" w:cs="Arial"/>
                      <w:spacing w:val="1"/>
                      <w:sz w:val="16"/>
                      <w:szCs w:val="16"/>
                    </w:rPr>
                  </w:pPr>
                </w:p>
              </w:tc>
            </w:tr>
            <w:tr w:rsidR="004D6910" w:rsidRPr="00C44113" w14:paraId="791C1E76" w14:textId="77777777" w:rsidTr="00C44113">
              <w:tc>
                <w:tcPr>
                  <w:tcW w:w="400" w:type="dxa"/>
                  <w:tcMar>
                    <w:top w:w="28" w:type="dxa"/>
                    <w:bottom w:w="57" w:type="dxa"/>
                  </w:tcMar>
                </w:tcPr>
                <w:p w14:paraId="4C5267E0" w14:textId="3E23A864" w:rsidR="004D6910" w:rsidRPr="00C44113" w:rsidRDefault="004D6910"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67CC7A" w14:textId="599CD318" w:rsidR="004D6910" w:rsidRPr="00C44113" w:rsidRDefault="004D6910" w:rsidP="004D6910">
                  <w:pPr>
                    <w:rPr>
                      <w:rFonts w:ascii="Arial" w:eastAsia="Calibri" w:hAnsi="Arial" w:cs="Arial"/>
                      <w:spacing w:val="1"/>
                      <w:sz w:val="16"/>
                      <w:szCs w:val="16"/>
                    </w:rPr>
                  </w:pPr>
                  <w:r>
                    <w:rPr>
                      <w:rFonts w:ascii="Arial" w:eastAsia="Calibri" w:hAnsi="Arial" w:cs="Arial"/>
                      <w:spacing w:val="1"/>
                      <w:sz w:val="16"/>
                      <w:szCs w:val="16"/>
                    </w:rPr>
                    <w:t>I am aware of the specific restrictions and</w:t>
                  </w:r>
                  <w:r w:rsidR="004456CA">
                    <w:rPr>
                      <w:rFonts w:ascii="Arial" w:eastAsia="Calibri" w:hAnsi="Arial" w:cs="Arial"/>
                      <w:spacing w:val="1"/>
                      <w:sz w:val="16"/>
                      <w:szCs w:val="16"/>
                    </w:rPr>
                    <w:t xml:space="preserve"> prohibited</w:t>
                  </w:r>
                  <w:r>
                    <w:rPr>
                      <w:rFonts w:ascii="Arial" w:eastAsia="Calibri" w:hAnsi="Arial" w:cs="Arial"/>
                      <w:spacing w:val="1"/>
                      <w:sz w:val="16"/>
                      <w:szCs w:val="16"/>
                    </w:rPr>
                    <w:t xml:space="preserve"> activities for students and will ensure students are not asked to carry out any of these activities.</w:t>
                  </w:r>
                  <w:r w:rsidR="00662EE5">
                    <w:rPr>
                      <w:rFonts w:ascii="Arial" w:eastAsia="Calibri" w:hAnsi="Arial" w:cs="Arial"/>
                      <w:spacing w:val="1"/>
                      <w:sz w:val="16"/>
                      <w:szCs w:val="16"/>
                    </w:rPr>
                    <w:t xml:space="preserve"> </w:t>
                  </w:r>
                  <w:r w:rsidR="00662EE5" w:rsidRPr="00A25C7C">
                    <w:rPr>
                      <w:rFonts w:ascii="Arial" w:eastAsia="Calibri" w:hAnsi="Arial" w:cs="Arial"/>
                      <w:i/>
                      <w:spacing w:val="1"/>
                      <w:sz w:val="16"/>
                      <w:szCs w:val="16"/>
                    </w:rPr>
                    <w:t>(New)</w:t>
                  </w:r>
                </w:p>
              </w:tc>
            </w:tr>
            <w:tr w:rsidR="00AF33DA" w:rsidRPr="00C44113" w14:paraId="1563E876" w14:textId="77777777" w:rsidTr="00C44113">
              <w:tc>
                <w:tcPr>
                  <w:tcW w:w="400" w:type="dxa"/>
                  <w:tcMar>
                    <w:bottom w:w="57" w:type="dxa"/>
                  </w:tcMar>
                </w:tcPr>
                <w:p w14:paraId="135EB504" w14:textId="77777777" w:rsidR="00AF33DA" w:rsidRPr="00C44113" w:rsidRDefault="00AF33DA" w:rsidP="00587D1E">
                  <w:pPr>
                    <w:rPr>
                      <w:rFonts w:ascii="Arial" w:eastAsia="Calibri" w:hAnsi="Arial" w:cs="Arial"/>
                      <w:spacing w:val="1"/>
                      <w:sz w:val="16"/>
                      <w:szCs w:val="16"/>
                    </w:rPr>
                  </w:pPr>
                </w:p>
              </w:tc>
              <w:tc>
                <w:tcPr>
                  <w:tcW w:w="10684" w:type="dxa"/>
                  <w:tcMar>
                    <w:bottom w:w="57" w:type="dxa"/>
                  </w:tcMar>
                </w:tcPr>
                <w:p w14:paraId="33531546" w14:textId="2188345B" w:rsidR="00AF33DA" w:rsidRPr="00C44113" w:rsidRDefault="00AF33DA" w:rsidP="00057544">
                  <w:pPr>
                    <w:rPr>
                      <w:rFonts w:ascii="Arial" w:eastAsia="Calibri" w:hAnsi="Arial" w:cs="Arial"/>
                      <w:spacing w:val="1"/>
                      <w:sz w:val="16"/>
                      <w:szCs w:val="16"/>
                    </w:rPr>
                  </w:pPr>
                  <w:r w:rsidRPr="00C44113">
                    <w:rPr>
                      <w:rFonts w:ascii="Arial" w:eastAsia="Calibri" w:hAnsi="Arial" w:cs="Arial"/>
                      <w:spacing w:val="1"/>
                      <w:sz w:val="16"/>
                      <w:szCs w:val="16"/>
                    </w:rPr>
                    <w:br/>
                  </w:r>
                  <w:r w:rsidRPr="003C616B">
                    <w:rPr>
                      <w:rFonts w:ascii="Arial" w:eastAsia="Calibri" w:hAnsi="Arial" w:cs="Arial"/>
                      <w:i/>
                      <w:spacing w:val="1"/>
                      <w:sz w:val="16"/>
                      <w:szCs w:val="16"/>
                    </w:rPr>
                    <w:t>Additional Information for Employers</w:t>
                  </w:r>
                  <w:r w:rsidRPr="00C44113">
                    <w:rPr>
                      <w:rFonts w:ascii="Arial" w:eastAsia="Calibri" w:hAnsi="Arial" w:cs="Arial"/>
                      <w:spacing w:val="1"/>
                      <w:sz w:val="16"/>
                      <w:szCs w:val="16"/>
                    </w:rPr>
                    <w:t xml:space="preserve"> is available at: </w:t>
                  </w:r>
                  <w:hyperlink r:id="rId20" w:history="1">
                    <w:r w:rsidRPr="00BC30E3">
                      <w:rPr>
                        <w:rStyle w:val="Hyperlink"/>
                        <w:rFonts w:ascii="Arial" w:eastAsia="Calibri" w:hAnsi="Arial" w:cs="Arial"/>
                        <w:spacing w:val="1"/>
                        <w:sz w:val="16"/>
                        <w:szCs w:val="16"/>
                      </w:rPr>
                      <w:t>http://bit.ly/Employers-Additional-Info</w:t>
                    </w:r>
                  </w:hyperlink>
                </w:p>
              </w:tc>
            </w:tr>
          </w:tbl>
          <w:p w14:paraId="34D9BC07" w14:textId="77777777" w:rsidR="00AF33DA" w:rsidRPr="00C44113" w:rsidRDefault="00AF33DA" w:rsidP="00AF33DA">
            <w:pPr>
              <w:rPr>
                <w:rFonts w:ascii="Arial" w:eastAsia="Calibri" w:hAnsi="Arial" w:cs="Arial"/>
                <w:spacing w:val="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3381"/>
            </w:tblGrid>
            <w:tr w:rsidR="00AF33DA" w:rsidRPr="00C44113" w14:paraId="7C643F2B" w14:textId="77777777" w:rsidTr="004B3E98">
              <w:tc>
                <w:tcPr>
                  <w:tcW w:w="7679" w:type="dxa"/>
                </w:tcPr>
                <w:p w14:paraId="200F251F"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Signature of host employer/workplace supervisor</w:t>
                  </w:r>
                </w:p>
              </w:tc>
              <w:tc>
                <w:tcPr>
                  <w:tcW w:w="3402" w:type="dxa"/>
                </w:tcPr>
                <w:p w14:paraId="000FE2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Date</w:t>
                  </w:r>
                </w:p>
              </w:tc>
            </w:tr>
            <w:tr w:rsidR="00AF33DA" w14:paraId="486357A0" w14:textId="77777777" w:rsidTr="004B3E98">
              <w:tc>
                <w:tcPr>
                  <w:tcW w:w="7679" w:type="dxa"/>
                  <w:tcBorders>
                    <w:bottom w:val="single" w:sz="4" w:space="0" w:color="000000" w:themeColor="text1"/>
                  </w:tcBorders>
                </w:tcPr>
                <w:p w14:paraId="2CD853A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020D041C" w14:textId="77777777" w:rsidR="00AF33DA" w:rsidRPr="006D16BD" w:rsidRDefault="00AF33DA" w:rsidP="00587D1E">
                  <w:pPr>
                    <w:rPr>
                      <w:rFonts w:ascii="Arial" w:eastAsia="Calibri" w:hAnsi="Arial" w:cs="Arial"/>
                      <w:spacing w:val="1"/>
                      <w:sz w:val="32"/>
                      <w:szCs w:val="32"/>
                    </w:rPr>
                  </w:pPr>
                </w:p>
              </w:tc>
            </w:tr>
            <w:tr w:rsidR="00AF33DA" w14:paraId="345FAEAA" w14:textId="77777777" w:rsidTr="004B3E98">
              <w:tc>
                <w:tcPr>
                  <w:tcW w:w="7679" w:type="dxa"/>
                  <w:tcBorders>
                    <w:top w:val="single" w:sz="4" w:space="0" w:color="000000" w:themeColor="text1"/>
                  </w:tcBorders>
                </w:tcPr>
                <w:p w14:paraId="26256A79" w14:textId="77777777" w:rsidR="00AF33DA" w:rsidRPr="00726506" w:rsidRDefault="00AF33DA" w:rsidP="00587D1E">
                  <w:pPr>
                    <w:rPr>
                      <w:rFonts w:ascii="Arial" w:eastAsia="Calibri" w:hAnsi="Arial" w:cs="Arial"/>
                      <w:b/>
                      <w:i/>
                      <w:spacing w:val="1"/>
                      <w:sz w:val="6"/>
                      <w:szCs w:val="6"/>
                    </w:rPr>
                  </w:pPr>
                  <w:r w:rsidRPr="00726506">
                    <w:rPr>
                      <w:rFonts w:ascii="Arial" w:eastAsia="Calibri" w:hAnsi="Arial" w:cs="Arial"/>
                      <w:b/>
                      <w:i/>
                      <w:spacing w:val="1"/>
                      <w:sz w:val="16"/>
                      <w:szCs w:val="16"/>
                    </w:rPr>
                    <w:t>Print name</w:t>
                  </w:r>
                </w:p>
              </w:tc>
              <w:tc>
                <w:tcPr>
                  <w:tcW w:w="3402" w:type="dxa"/>
                  <w:tcBorders>
                    <w:top w:val="single" w:sz="4" w:space="0" w:color="000000" w:themeColor="text1"/>
                  </w:tcBorders>
                </w:tcPr>
                <w:p w14:paraId="04726A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Position</w:t>
                  </w:r>
                </w:p>
              </w:tc>
            </w:tr>
            <w:tr w:rsidR="00AF33DA" w14:paraId="494DAB91" w14:textId="77777777" w:rsidTr="004B3E98">
              <w:tc>
                <w:tcPr>
                  <w:tcW w:w="7679" w:type="dxa"/>
                  <w:tcBorders>
                    <w:bottom w:val="single" w:sz="4" w:space="0" w:color="000000" w:themeColor="text1"/>
                  </w:tcBorders>
                </w:tcPr>
                <w:p w14:paraId="55BC8EB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3DBAFB76" w14:textId="77777777" w:rsidR="00AF33DA" w:rsidRPr="006D16BD" w:rsidRDefault="00AF33DA" w:rsidP="00587D1E">
                  <w:pPr>
                    <w:rPr>
                      <w:rFonts w:ascii="Arial" w:eastAsia="Calibri" w:hAnsi="Arial" w:cs="Arial"/>
                      <w:spacing w:val="1"/>
                      <w:sz w:val="32"/>
                      <w:szCs w:val="32"/>
                    </w:rPr>
                  </w:pPr>
                </w:p>
              </w:tc>
            </w:tr>
          </w:tbl>
          <w:p w14:paraId="43BBC160" w14:textId="77777777" w:rsidR="00AF33DA" w:rsidRDefault="00AF33DA" w:rsidP="00AF33DA">
            <w:pPr>
              <w:rPr>
                <w:rFonts w:ascii="Arial" w:eastAsia="Calibri" w:hAnsi="Arial" w:cs="Arial"/>
                <w:spacing w:val="1"/>
                <w:sz w:val="10"/>
                <w:szCs w:val="10"/>
              </w:rPr>
            </w:pPr>
          </w:p>
          <w:p w14:paraId="0DE7011B" w14:textId="44C43586" w:rsidR="00F539BB" w:rsidRDefault="00F539BB" w:rsidP="00AF33DA">
            <w:pPr>
              <w:rPr>
                <w:rFonts w:ascii="Arial" w:eastAsia="Calibri" w:hAnsi="Arial" w:cs="Arial"/>
                <w:spacing w:val="1"/>
                <w:sz w:val="10"/>
                <w:szCs w:val="10"/>
              </w:rPr>
            </w:pPr>
          </w:p>
          <w:p w14:paraId="32781B83" w14:textId="77777777" w:rsidR="00F539BB" w:rsidRPr="00BE17CF" w:rsidRDefault="00F539BB" w:rsidP="00AF33DA">
            <w:pPr>
              <w:rPr>
                <w:rFonts w:ascii="Arial" w:eastAsia="Calibri" w:hAnsi="Arial" w:cs="Arial"/>
                <w:spacing w:val="1"/>
                <w:sz w:val="10"/>
                <w:szCs w:val="10"/>
              </w:rPr>
            </w:pPr>
          </w:p>
          <w:tbl>
            <w:tblPr>
              <w:tblStyle w:val="TableGrid"/>
              <w:tblW w:w="0" w:type="auto"/>
              <w:tblLook w:val="04A0" w:firstRow="1" w:lastRow="0" w:firstColumn="1" w:lastColumn="0" w:noHBand="0" w:noVBand="1"/>
            </w:tblPr>
            <w:tblGrid>
              <w:gridCol w:w="11001"/>
            </w:tblGrid>
            <w:tr w:rsidR="00AF33DA" w14:paraId="3095ACB6" w14:textId="77777777" w:rsidTr="008C0D07">
              <w:trPr>
                <w:trHeight w:val="2364"/>
              </w:trPr>
              <w:tc>
                <w:tcPr>
                  <w:tcW w:w="11084" w:type="dxa"/>
                  <w:tcMar>
                    <w:top w:w="85" w:type="dxa"/>
                    <w:bottom w:w="85" w:type="dxa"/>
                  </w:tcMar>
                </w:tcPr>
                <w:p w14:paraId="14F668B4" w14:textId="16E4BA00" w:rsidR="00AF33DA" w:rsidRPr="00AB6670" w:rsidRDefault="00AF33DA" w:rsidP="00A470BB">
                  <w:pPr>
                    <w:spacing w:after="120"/>
                    <w:rPr>
                      <w:rFonts w:ascii="Arial" w:eastAsia="Calibri" w:hAnsi="Arial" w:cs="Arial"/>
                      <w:b/>
                      <w:spacing w:val="1"/>
                      <w:sz w:val="18"/>
                      <w:szCs w:val="18"/>
                    </w:rPr>
                  </w:pPr>
                  <w:r w:rsidRPr="00AB6670">
                    <w:rPr>
                      <w:rFonts w:ascii="Arial" w:eastAsia="Calibri" w:hAnsi="Arial" w:cs="Arial"/>
                      <w:b/>
                      <w:spacing w:val="1"/>
                      <w:sz w:val="18"/>
                      <w:szCs w:val="18"/>
                    </w:rPr>
                    <w:t>Privacy notice - for all parties</w:t>
                  </w:r>
                </w:p>
                <w:p w14:paraId="705B2611" w14:textId="29DDAC05" w:rsidR="00662EE5" w:rsidRPr="00FE01C7" w:rsidRDefault="00AF33DA" w:rsidP="00662EE5">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provid</w:t>
                  </w:r>
                  <w:r>
                    <w:rPr>
                      <w:rFonts w:ascii="Arial" w:eastAsia="Calibri" w:hAnsi="Arial" w:cs="Arial"/>
                      <w:spacing w:val="1"/>
                      <w:sz w:val="16"/>
                      <w:szCs w:val="16"/>
                    </w:rPr>
                    <w:t xml:space="preserve">ed by students, parents/caregivers </w:t>
                  </w:r>
                  <w:r w:rsidRPr="00FE01C7">
                    <w:rPr>
                      <w:rFonts w:ascii="Arial" w:eastAsia="Calibri" w:hAnsi="Arial" w:cs="Arial"/>
                      <w:spacing w:val="1"/>
                      <w:sz w:val="16"/>
                      <w:szCs w:val="16"/>
                    </w:rPr>
                    <w:t>and host employers is obtained for the purpose of coordinating a workplace learning opportunity for the school student. The NSW Department of Education will use the information to meet student health, duty of care and chi</w:t>
                  </w:r>
                  <w:r>
                    <w:rPr>
                      <w:rFonts w:ascii="Arial" w:eastAsia="Calibri" w:hAnsi="Arial" w:cs="Arial"/>
                      <w:spacing w:val="1"/>
                      <w:sz w:val="16"/>
                      <w:szCs w:val="16"/>
                    </w:rPr>
                    <w:t xml:space="preserve">ld protection responsibilities </w:t>
                  </w:r>
                  <w:r w:rsidRPr="00FE01C7">
                    <w:rPr>
                      <w:rFonts w:ascii="Arial" w:eastAsia="Calibri" w:hAnsi="Arial" w:cs="Arial"/>
                      <w:spacing w:val="1"/>
                      <w:sz w:val="16"/>
                      <w:szCs w:val="16"/>
                    </w:rPr>
                    <w:t>and to support the information needs of the student, host employer and the parent/care</w:t>
                  </w:r>
                  <w:r>
                    <w:rPr>
                      <w:rFonts w:ascii="Arial" w:eastAsia="Calibri" w:hAnsi="Arial" w:cs="Arial"/>
                      <w:spacing w:val="1"/>
                      <w:sz w:val="16"/>
                      <w:szCs w:val="16"/>
                    </w:rPr>
                    <w:t>give</w:t>
                  </w:r>
                  <w:r w:rsidRPr="00FE01C7">
                    <w:rPr>
                      <w:rFonts w:ascii="Arial" w:eastAsia="Calibri" w:hAnsi="Arial" w:cs="Arial"/>
                      <w:spacing w:val="1"/>
                      <w:sz w:val="16"/>
                      <w:szCs w:val="16"/>
                    </w:rPr>
                    <w:t xml:space="preserve">r. The Work Placement Service Provider might access information related to HSC VET work placements but only with the approval of the </w:t>
                  </w:r>
                  <w:r w:rsidR="00D16B6F">
                    <w:rPr>
                      <w:rFonts w:ascii="Arial" w:eastAsia="Calibri" w:hAnsi="Arial" w:cs="Arial"/>
                      <w:spacing w:val="1"/>
                      <w:sz w:val="16"/>
                      <w:szCs w:val="16"/>
                    </w:rPr>
                    <w:t>p</w:t>
                  </w:r>
                  <w:r w:rsidRPr="00FE01C7">
                    <w:rPr>
                      <w:rFonts w:ascii="Arial" w:eastAsia="Calibri" w:hAnsi="Arial" w:cs="Arial"/>
                      <w:spacing w:val="1"/>
                      <w:sz w:val="16"/>
                      <w:szCs w:val="16"/>
                    </w:rPr>
                    <w:t>rincipal.</w:t>
                  </w:r>
                </w:p>
                <w:p w14:paraId="1F94A534" w14:textId="7ADBC1B2" w:rsidR="00662EE5" w:rsidRPr="00FE01C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 xml:space="preserve">Providing this information is voluntary. However, if you do not provide any of the information requested then the student may not be able to </w:t>
                  </w:r>
                  <w:r>
                    <w:rPr>
                      <w:rFonts w:ascii="Arial" w:eastAsia="Calibri" w:hAnsi="Arial" w:cs="Arial"/>
                      <w:spacing w:val="1"/>
                      <w:sz w:val="16"/>
                      <w:szCs w:val="16"/>
                    </w:rPr>
                    <w:t>undertake the planned workplace</w:t>
                  </w:r>
                  <w:r w:rsidRPr="00FE01C7">
                    <w:rPr>
                      <w:rFonts w:ascii="Arial" w:eastAsia="Calibri" w:hAnsi="Arial" w:cs="Arial"/>
                      <w:spacing w:val="1"/>
                      <w:sz w:val="16"/>
                      <w:szCs w:val="16"/>
                    </w:rPr>
                    <w:t xml:space="preserve"> learning.</w:t>
                  </w:r>
                </w:p>
                <w:p w14:paraId="1FFB5F8D" w14:textId="452250AD" w:rsidR="0004707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you provide will be stored securely and kept for a minimum of two years where there is no further action relating to the placement. The information will only be disclosed for purposes directly related to the purpose for which it is collected.</w:t>
                  </w:r>
                </w:p>
                <w:p w14:paraId="43946FE6" w14:textId="6DBE4E23" w:rsidR="005D0D37" w:rsidRPr="006620B1" w:rsidRDefault="00AF33DA" w:rsidP="00047077">
                  <w:pPr>
                    <w:rPr>
                      <w:rFonts w:ascii="Arial" w:eastAsia="Calibri" w:hAnsi="Arial" w:cs="Arial"/>
                      <w:spacing w:val="1"/>
                      <w:sz w:val="16"/>
                      <w:szCs w:val="16"/>
                    </w:rPr>
                  </w:pPr>
                  <w:r w:rsidRPr="00FE01C7">
                    <w:rPr>
                      <w:rFonts w:ascii="Arial" w:eastAsia="Calibri" w:hAnsi="Arial" w:cs="Arial"/>
                      <w:spacing w:val="1"/>
                      <w:sz w:val="16"/>
                      <w:szCs w:val="16"/>
                    </w:rPr>
                    <w:t>You may correct any personal information by contacting the student’s school.</w:t>
                  </w:r>
                </w:p>
              </w:tc>
            </w:tr>
          </w:tbl>
          <w:p w14:paraId="790F9A01" w14:textId="77777777" w:rsidR="00AF33DA" w:rsidRPr="00BE17CF" w:rsidRDefault="00AF33DA" w:rsidP="00AF33DA">
            <w:pPr>
              <w:rPr>
                <w:rFonts w:ascii="Arial" w:eastAsia="Calibri" w:hAnsi="Arial" w:cs="Arial"/>
                <w:spacing w:val="1"/>
                <w:sz w:val="4"/>
                <w:szCs w:val="4"/>
              </w:rPr>
            </w:pPr>
          </w:p>
          <w:p w14:paraId="52E40C74" w14:textId="77777777" w:rsidR="0079005A" w:rsidRPr="0063446F" w:rsidRDefault="0079005A" w:rsidP="00A952E1">
            <w:pPr>
              <w:rPr>
                <w:rFonts w:ascii="Arial" w:eastAsia="Calibri" w:hAnsi="Arial" w:cs="Arial"/>
                <w:b/>
                <w:spacing w:val="1"/>
                <w:sz w:val="18"/>
                <w:szCs w:val="18"/>
              </w:rPr>
            </w:pPr>
          </w:p>
        </w:tc>
      </w:tr>
    </w:tbl>
    <w:p w14:paraId="26DECF50" w14:textId="77777777" w:rsidR="00476D6C" w:rsidRPr="00BE17CF" w:rsidRDefault="00476D6C">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476D6C" w14:paraId="28936CF1" w14:textId="77777777" w:rsidTr="007861AA">
        <w:tc>
          <w:tcPr>
            <w:tcW w:w="11310" w:type="dxa"/>
            <w:shd w:val="clear" w:color="auto" w:fill="000000" w:themeFill="text1"/>
          </w:tcPr>
          <w:p w14:paraId="053049FF" w14:textId="76B6C5AA" w:rsidR="00476D6C" w:rsidRPr="009D417C" w:rsidRDefault="00476D6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4</w:t>
            </w:r>
            <w:r w:rsidRPr="009D417C">
              <w:rPr>
                <w:rFonts w:ascii="Arial" w:eastAsia="Calibri" w:hAnsi="Arial" w:cs="Arial"/>
                <w:b/>
                <w:spacing w:val="1"/>
              </w:rPr>
              <w:t>: Parent/caregiver permission (Must be completed for students aged under 18 years)</w:t>
            </w:r>
          </w:p>
        </w:tc>
      </w:tr>
      <w:tr w:rsidR="00476D6C" w14:paraId="044834D1" w14:textId="77777777" w:rsidTr="007861AA">
        <w:tc>
          <w:tcPr>
            <w:tcW w:w="11310" w:type="dxa"/>
          </w:tcPr>
          <w:tbl>
            <w:tblPr>
              <w:tblStyle w:val="TableGrid"/>
              <w:tblW w:w="1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58"/>
              <w:gridCol w:w="993"/>
              <w:gridCol w:w="1275"/>
              <w:gridCol w:w="709"/>
              <w:gridCol w:w="567"/>
              <w:gridCol w:w="284"/>
              <w:gridCol w:w="1315"/>
              <w:gridCol w:w="1094"/>
              <w:gridCol w:w="1139"/>
              <w:gridCol w:w="1449"/>
            </w:tblGrid>
            <w:tr w:rsidR="00002FB2" w:rsidRPr="00874C51" w14:paraId="1F044FD7" w14:textId="77777777" w:rsidTr="007720F8">
              <w:tc>
                <w:tcPr>
                  <w:tcW w:w="810" w:type="dxa"/>
                  <w:vAlign w:val="bottom"/>
                </w:tcPr>
                <w:p w14:paraId="40870232" w14:textId="0377B4EA"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 xml:space="preserve">Name </w:t>
                  </w:r>
                </w:p>
              </w:tc>
              <w:tc>
                <w:tcPr>
                  <w:tcW w:w="3726" w:type="dxa"/>
                  <w:gridSpan w:val="3"/>
                  <w:tcBorders>
                    <w:bottom w:val="single" w:sz="4" w:space="0" w:color="000000" w:themeColor="text1"/>
                  </w:tcBorders>
                  <w:vAlign w:val="bottom"/>
                </w:tcPr>
                <w:p w14:paraId="166C1EE5" w14:textId="79690163" w:rsidR="00002FB2" w:rsidRPr="00D9189A" w:rsidRDefault="00002FB2" w:rsidP="007A38E6">
                  <w:pPr>
                    <w:rPr>
                      <w:rFonts w:ascii="Arial" w:eastAsia="Calibri" w:hAnsi="Arial" w:cs="Arial"/>
                      <w:spacing w:val="1"/>
                      <w:sz w:val="26"/>
                      <w:szCs w:val="26"/>
                    </w:rPr>
                  </w:pPr>
                </w:p>
              </w:tc>
              <w:tc>
                <w:tcPr>
                  <w:tcW w:w="1560" w:type="dxa"/>
                  <w:gridSpan w:val="3"/>
                  <w:tcMar>
                    <w:right w:w="0" w:type="dxa"/>
                  </w:tcMar>
                  <w:vAlign w:val="bottom"/>
                </w:tcPr>
                <w:p w14:paraId="4CE9EBCA" w14:textId="4C673AA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Relation to student</w:t>
                  </w:r>
                </w:p>
              </w:tc>
              <w:tc>
                <w:tcPr>
                  <w:tcW w:w="1315" w:type="dxa"/>
                  <w:tcBorders>
                    <w:bottom w:val="single" w:sz="4" w:space="0" w:color="auto"/>
                  </w:tcBorders>
                  <w:tcMar>
                    <w:left w:w="0" w:type="dxa"/>
                    <w:right w:w="0" w:type="dxa"/>
                  </w:tcMar>
                  <w:vAlign w:val="bottom"/>
                </w:tcPr>
                <w:p w14:paraId="6064B208" w14:textId="77777777" w:rsidR="00002FB2" w:rsidRPr="00002FB2" w:rsidRDefault="00002FB2" w:rsidP="007A38E6">
                  <w:pPr>
                    <w:rPr>
                      <w:rFonts w:ascii="Arial" w:eastAsia="Calibri" w:hAnsi="Arial" w:cs="Arial"/>
                      <w:spacing w:val="1"/>
                      <w:sz w:val="2"/>
                      <w:szCs w:val="2"/>
                    </w:rPr>
                  </w:pPr>
                </w:p>
              </w:tc>
              <w:tc>
                <w:tcPr>
                  <w:tcW w:w="3682" w:type="dxa"/>
                  <w:gridSpan w:val="3"/>
                  <w:tcBorders>
                    <w:bottom w:val="single" w:sz="4" w:space="0" w:color="000000" w:themeColor="text1"/>
                  </w:tcBorders>
                  <w:vAlign w:val="bottom"/>
                </w:tcPr>
                <w:p w14:paraId="367E1BFB" w14:textId="0A4DA94D" w:rsidR="00002FB2" w:rsidRPr="00874C51" w:rsidRDefault="00002FB2" w:rsidP="007A38E6">
                  <w:pPr>
                    <w:rPr>
                      <w:rFonts w:ascii="Arial" w:eastAsia="Calibri" w:hAnsi="Arial" w:cs="Arial"/>
                      <w:spacing w:val="1"/>
                      <w:sz w:val="16"/>
                      <w:szCs w:val="16"/>
                    </w:rPr>
                  </w:pPr>
                </w:p>
              </w:tc>
            </w:tr>
            <w:tr w:rsidR="00002FB2" w:rsidRPr="00874C51" w14:paraId="42723173" w14:textId="77777777" w:rsidTr="007720F8">
              <w:tc>
                <w:tcPr>
                  <w:tcW w:w="810" w:type="dxa"/>
                  <w:vAlign w:val="bottom"/>
                </w:tcPr>
                <w:p w14:paraId="204566A0" w14:textId="781ECF4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Address</w:t>
                  </w:r>
                </w:p>
              </w:tc>
              <w:tc>
                <w:tcPr>
                  <w:tcW w:w="3726" w:type="dxa"/>
                  <w:gridSpan w:val="3"/>
                  <w:tcBorders>
                    <w:bottom w:val="single" w:sz="4" w:space="0" w:color="000000" w:themeColor="text1"/>
                  </w:tcBorders>
                  <w:vAlign w:val="bottom"/>
                </w:tcPr>
                <w:p w14:paraId="217EC6EB" w14:textId="77777777" w:rsidR="00002FB2" w:rsidRPr="00D9189A" w:rsidRDefault="00002FB2" w:rsidP="007A38E6">
                  <w:pPr>
                    <w:rPr>
                      <w:rFonts w:ascii="Arial" w:eastAsia="Calibri" w:hAnsi="Arial" w:cs="Arial"/>
                      <w:spacing w:val="1"/>
                      <w:sz w:val="26"/>
                      <w:szCs w:val="26"/>
                    </w:rPr>
                  </w:pPr>
                </w:p>
              </w:tc>
              <w:tc>
                <w:tcPr>
                  <w:tcW w:w="709" w:type="dxa"/>
                  <w:vAlign w:val="bottom"/>
                </w:tcPr>
                <w:p w14:paraId="17A1E117" w14:textId="2F423D70"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Mobile</w:t>
                  </w:r>
                </w:p>
              </w:tc>
              <w:tc>
                <w:tcPr>
                  <w:tcW w:w="851" w:type="dxa"/>
                  <w:gridSpan w:val="2"/>
                  <w:tcBorders>
                    <w:bottom w:val="single" w:sz="4" w:space="0" w:color="000000" w:themeColor="text1"/>
                  </w:tcBorders>
                  <w:vAlign w:val="bottom"/>
                </w:tcPr>
                <w:p w14:paraId="38450047" w14:textId="40953D82"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643F759B" w14:textId="015020C0"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4A28843A" w14:textId="7A050BF6"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Work phone</w:t>
                  </w:r>
                </w:p>
              </w:tc>
              <w:tc>
                <w:tcPr>
                  <w:tcW w:w="2588" w:type="dxa"/>
                  <w:gridSpan w:val="2"/>
                  <w:tcBorders>
                    <w:bottom w:val="single" w:sz="4" w:space="0" w:color="000000" w:themeColor="text1"/>
                  </w:tcBorders>
                  <w:vAlign w:val="bottom"/>
                </w:tcPr>
                <w:p w14:paraId="0F657625" w14:textId="12BC6FB3" w:rsidR="00002FB2" w:rsidRPr="00874C51" w:rsidRDefault="00002FB2" w:rsidP="007A38E6">
                  <w:pPr>
                    <w:rPr>
                      <w:rFonts w:ascii="Arial" w:eastAsia="Calibri" w:hAnsi="Arial" w:cs="Arial"/>
                      <w:spacing w:val="1"/>
                      <w:sz w:val="16"/>
                      <w:szCs w:val="16"/>
                    </w:rPr>
                  </w:pPr>
                </w:p>
              </w:tc>
            </w:tr>
            <w:tr w:rsidR="00BA0533" w:rsidRPr="00874C51" w14:paraId="78FA0BAE" w14:textId="77777777" w:rsidTr="007720F8">
              <w:trPr>
                <w:trHeight w:val="171"/>
              </w:trPr>
              <w:tc>
                <w:tcPr>
                  <w:tcW w:w="810" w:type="dxa"/>
                  <w:vAlign w:val="bottom"/>
                </w:tcPr>
                <w:p w14:paraId="734466F0" w14:textId="1FEA3C7A" w:rsidR="00002FB2" w:rsidRPr="00874C51" w:rsidRDefault="00002FB2" w:rsidP="007A38E6">
                  <w:pPr>
                    <w:rPr>
                      <w:rFonts w:ascii="Arial" w:eastAsia="Calibri" w:hAnsi="Arial" w:cs="Arial"/>
                      <w:spacing w:val="1"/>
                      <w:sz w:val="13"/>
                      <w:szCs w:val="13"/>
                    </w:rPr>
                  </w:pPr>
                  <w:r w:rsidRPr="00874C51">
                    <w:rPr>
                      <w:rFonts w:ascii="Arial" w:eastAsia="Calibri" w:hAnsi="Arial" w:cs="Arial"/>
                      <w:spacing w:val="1"/>
                      <w:sz w:val="13"/>
                      <w:szCs w:val="13"/>
                    </w:rPr>
                    <w:t>(optional)</w:t>
                  </w:r>
                </w:p>
              </w:tc>
              <w:tc>
                <w:tcPr>
                  <w:tcW w:w="3726" w:type="dxa"/>
                  <w:gridSpan w:val="3"/>
                  <w:tcBorders>
                    <w:bottom w:val="single" w:sz="4" w:space="0" w:color="000000" w:themeColor="text1"/>
                  </w:tcBorders>
                  <w:vAlign w:val="bottom"/>
                </w:tcPr>
                <w:p w14:paraId="222DFD99" w14:textId="77777777" w:rsidR="00002FB2" w:rsidRPr="00D9189A" w:rsidRDefault="00002FB2" w:rsidP="007A38E6">
                  <w:pPr>
                    <w:rPr>
                      <w:rFonts w:ascii="Arial" w:eastAsia="Calibri" w:hAnsi="Arial" w:cs="Arial"/>
                      <w:spacing w:val="1"/>
                      <w:sz w:val="26"/>
                      <w:szCs w:val="26"/>
                    </w:rPr>
                  </w:pPr>
                </w:p>
              </w:tc>
              <w:tc>
                <w:tcPr>
                  <w:tcW w:w="1276" w:type="dxa"/>
                  <w:gridSpan w:val="2"/>
                  <w:vAlign w:val="bottom"/>
                </w:tcPr>
                <w:p w14:paraId="5966AC86" w14:textId="53815A68"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Home phone</w:t>
                  </w:r>
                </w:p>
              </w:tc>
              <w:tc>
                <w:tcPr>
                  <w:tcW w:w="284" w:type="dxa"/>
                  <w:tcBorders>
                    <w:bottom w:val="single" w:sz="4" w:space="0" w:color="000000" w:themeColor="text1"/>
                  </w:tcBorders>
                  <w:vAlign w:val="bottom"/>
                </w:tcPr>
                <w:p w14:paraId="52F577A1" w14:textId="77777777"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5BA485F6" w14:textId="1FD274E6"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2DFB4B5C" w14:textId="67DB5087"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Medicare no.</w:t>
                  </w:r>
                </w:p>
              </w:tc>
              <w:tc>
                <w:tcPr>
                  <w:tcW w:w="2588" w:type="dxa"/>
                  <w:gridSpan w:val="2"/>
                  <w:tcBorders>
                    <w:bottom w:val="single" w:sz="4" w:space="0" w:color="000000" w:themeColor="text1"/>
                  </w:tcBorders>
                  <w:vAlign w:val="bottom"/>
                </w:tcPr>
                <w:p w14:paraId="1C86C32B" w14:textId="4AF4E9FD" w:rsidR="00002FB2" w:rsidRPr="00874C51" w:rsidRDefault="00002FB2" w:rsidP="007A38E6">
                  <w:pPr>
                    <w:rPr>
                      <w:rFonts w:ascii="Arial" w:eastAsia="Calibri" w:hAnsi="Arial" w:cs="Arial"/>
                      <w:spacing w:val="1"/>
                      <w:sz w:val="16"/>
                      <w:szCs w:val="16"/>
                    </w:rPr>
                  </w:pPr>
                </w:p>
              </w:tc>
            </w:tr>
            <w:tr w:rsidR="00DB7AD5" w:rsidRPr="00874C51" w14:paraId="7620E648" w14:textId="77777777" w:rsidTr="003D3C0A">
              <w:tc>
                <w:tcPr>
                  <w:tcW w:w="810" w:type="dxa"/>
                  <w:vAlign w:val="bottom"/>
                </w:tcPr>
                <w:p w14:paraId="03359E04" w14:textId="77777777" w:rsidR="00475097" w:rsidRPr="00874C51" w:rsidRDefault="00475097" w:rsidP="00DA1193">
                  <w:pPr>
                    <w:rPr>
                      <w:rFonts w:ascii="Arial" w:eastAsia="Calibri" w:hAnsi="Arial" w:cs="Arial"/>
                      <w:spacing w:val="1"/>
                      <w:sz w:val="16"/>
                      <w:szCs w:val="16"/>
                    </w:rPr>
                  </w:pPr>
                </w:p>
              </w:tc>
              <w:tc>
                <w:tcPr>
                  <w:tcW w:w="1458" w:type="dxa"/>
                  <w:tcBorders>
                    <w:bottom w:val="single" w:sz="4" w:space="0" w:color="000000" w:themeColor="text1"/>
                  </w:tcBorders>
                  <w:vAlign w:val="bottom"/>
                </w:tcPr>
                <w:p w14:paraId="557A48FC" w14:textId="77777777" w:rsidR="00475097" w:rsidRPr="00D9189A" w:rsidRDefault="00475097" w:rsidP="00DA1193">
                  <w:pPr>
                    <w:rPr>
                      <w:rFonts w:ascii="Arial" w:eastAsia="Calibri" w:hAnsi="Arial" w:cs="Arial"/>
                      <w:spacing w:val="1"/>
                      <w:sz w:val="26"/>
                      <w:szCs w:val="26"/>
                    </w:rPr>
                  </w:pPr>
                </w:p>
              </w:tc>
              <w:tc>
                <w:tcPr>
                  <w:tcW w:w="993" w:type="dxa"/>
                  <w:vAlign w:val="bottom"/>
                </w:tcPr>
                <w:p w14:paraId="4F4EBEF1" w14:textId="3D1468E5" w:rsidR="00475097" w:rsidRPr="00D9189A" w:rsidRDefault="00475097" w:rsidP="003D3C0A">
                  <w:pPr>
                    <w:rPr>
                      <w:rFonts w:ascii="Arial" w:eastAsia="Calibri" w:hAnsi="Arial" w:cs="Arial"/>
                      <w:spacing w:val="1"/>
                      <w:sz w:val="16"/>
                      <w:szCs w:val="16"/>
                    </w:rPr>
                  </w:pPr>
                  <w:r w:rsidRPr="00D9189A">
                    <w:rPr>
                      <w:rFonts w:ascii="Arial" w:eastAsia="Calibri" w:hAnsi="Arial" w:cs="Arial"/>
                      <w:spacing w:val="1"/>
                      <w:sz w:val="16"/>
                      <w:szCs w:val="16"/>
                    </w:rPr>
                    <w:t>Postcode</w:t>
                  </w:r>
                </w:p>
              </w:tc>
              <w:tc>
                <w:tcPr>
                  <w:tcW w:w="1275" w:type="dxa"/>
                  <w:tcBorders>
                    <w:bottom w:val="single" w:sz="4" w:space="0" w:color="000000" w:themeColor="text1"/>
                  </w:tcBorders>
                  <w:vAlign w:val="bottom"/>
                </w:tcPr>
                <w:p w14:paraId="6B758EF8" w14:textId="11C9DD5F" w:rsidR="00475097" w:rsidRPr="00D9189A" w:rsidRDefault="00475097" w:rsidP="00DA1193">
                  <w:pPr>
                    <w:rPr>
                      <w:rFonts w:ascii="Arial" w:eastAsia="Calibri" w:hAnsi="Arial" w:cs="Arial"/>
                      <w:spacing w:val="1"/>
                      <w:sz w:val="26"/>
                      <w:szCs w:val="26"/>
                    </w:rPr>
                  </w:pPr>
                </w:p>
              </w:tc>
              <w:tc>
                <w:tcPr>
                  <w:tcW w:w="3969" w:type="dxa"/>
                  <w:gridSpan w:val="5"/>
                  <w:vAlign w:val="bottom"/>
                </w:tcPr>
                <w:p w14:paraId="17FAA9F8" w14:textId="76028E39" w:rsidR="00475097" w:rsidRPr="00D9189A" w:rsidRDefault="00475097" w:rsidP="00DA1193">
                  <w:pPr>
                    <w:rPr>
                      <w:rFonts w:ascii="Arial" w:eastAsia="Calibri" w:hAnsi="Arial" w:cs="Arial"/>
                      <w:spacing w:val="1"/>
                      <w:sz w:val="26"/>
                      <w:szCs w:val="26"/>
                    </w:rPr>
                  </w:pPr>
                  <w:r w:rsidRPr="00874C51">
                    <w:rPr>
                      <w:rFonts w:ascii="Arial" w:eastAsia="Calibri" w:hAnsi="Arial" w:cs="Arial"/>
                      <w:spacing w:val="1"/>
                      <w:sz w:val="16"/>
                      <w:szCs w:val="16"/>
                    </w:rPr>
                    <w:t>Contact phone number after normal business hours</w:t>
                  </w:r>
                </w:p>
              </w:tc>
              <w:tc>
                <w:tcPr>
                  <w:tcW w:w="2588" w:type="dxa"/>
                  <w:gridSpan w:val="2"/>
                  <w:tcBorders>
                    <w:bottom w:val="single" w:sz="4" w:space="0" w:color="000000" w:themeColor="text1"/>
                  </w:tcBorders>
                  <w:vAlign w:val="bottom"/>
                </w:tcPr>
                <w:p w14:paraId="3AFBA990" w14:textId="094A28FB" w:rsidR="00475097" w:rsidRPr="00D9189A" w:rsidRDefault="00475097" w:rsidP="00DA1193">
                  <w:pPr>
                    <w:rPr>
                      <w:rFonts w:ascii="Arial" w:eastAsia="Calibri" w:hAnsi="Arial" w:cs="Arial"/>
                      <w:spacing w:val="1"/>
                      <w:sz w:val="26"/>
                      <w:szCs w:val="26"/>
                    </w:rPr>
                  </w:pPr>
                </w:p>
              </w:tc>
            </w:tr>
            <w:tr w:rsidR="007A38E6" w:rsidRPr="00874C51" w14:paraId="4A6BD30F" w14:textId="04D54620" w:rsidTr="00A470BB">
              <w:tc>
                <w:tcPr>
                  <w:tcW w:w="810" w:type="dxa"/>
                  <w:vAlign w:val="bottom"/>
                </w:tcPr>
                <w:p w14:paraId="579B3B47" w14:textId="258CC28A" w:rsidR="008A3D4A" w:rsidRPr="00874C51" w:rsidRDefault="008A3D4A" w:rsidP="007A38E6">
                  <w:pPr>
                    <w:rPr>
                      <w:rFonts w:ascii="Arial" w:eastAsia="Calibri" w:hAnsi="Arial" w:cs="Arial"/>
                      <w:spacing w:val="1"/>
                      <w:sz w:val="16"/>
                      <w:szCs w:val="16"/>
                    </w:rPr>
                  </w:pPr>
                  <w:r>
                    <w:rPr>
                      <w:rFonts w:ascii="Arial" w:eastAsia="Calibri" w:hAnsi="Arial" w:cs="Arial"/>
                      <w:spacing w:val="1"/>
                      <w:sz w:val="16"/>
                      <w:szCs w:val="16"/>
                    </w:rPr>
                    <w:t>Email</w:t>
                  </w:r>
                </w:p>
              </w:tc>
              <w:tc>
                <w:tcPr>
                  <w:tcW w:w="3726" w:type="dxa"/>
                  <w:gridSpan w:val="3"/>
                  <w:tcBorders>
                    <w:bottom w:val="single" w:sz="4" w:space="0" w:color="000000" w:themeColor="text1"/>
                  </w:tcBorders>
                  <w:vAlign w:val="bottom"/>
                </w:tcPr>
                <w:p w14:paraId="793DFB9D" w14:textId="77777777" w:rsidR="008A3D4A" w:rsidRPr="00D9189A" w:rsidRDefault="008A3D4A" w:rsidP="007A38E6">
                  <w:pPr>
                    <w:rPr>
                      <w:rFonts w:ascii="Arial" w:eastAsia="Calibri" w:hAnsi="Arial" w:cs="Arial"/>
                      <w:spacing w:val="1"/>
                      <w:sz w:val="26"/>
                      <w:szCs w:val="26"/>
                    </w:rPr>
                  </w:pPr>
                </w:p>
              </w:tc>
              <w:tc>
                <w:tcPr>
                  <w:tcW w:w="5108" w:type="dxa"/>
                  <w:gridSpan w:val="6"/>
                  <w:tcBorders>
                    <w:bottom w:val="single" w:sz="4" w:space="0" w:color="auto"/>
                  </w:tcBorders>
                  <w:vAlign w:val="bottom"/>
                </w:tcPr>
                <w:p w14:paraId="1D07AC5B" w14:textId="77777777" w:rsidR="008A3D4A" w:rsidRPr="00874C51" w:rsidRDefault="008A3D4A" w:rsidP="007A38E6">
                  <w:pPr>
                    <w:rPr>
                      <w:rFonts w:ascii="Arial" w:eastAsia="Calibri" w:hAnsi="Arial" w:cs="Arial"/>
                      <w:spacing w:val="1"/>
                      <w:sz w:val="16"/>
                      <w:szCs w:val="16"/>
                    </w:rPr>
                  </w:pPr>
                </w:p>
              </w:tc>
              <w:tc>
                <w:tcPr>
                  <w:tcW w:w="1449" w:type="dxa"/>
                  <w:tcBorders>
                    <w:bottom w:val="single" w:sz="4" w:space="0" w:color="auto"/>
                  </w:tcBorders>
                  <w:vAlign w:val="bottom"/>
                </w:tcPr>
                <w:p w14:paraId="04EFF50C" w14:textId="77777777" w:rsidR="008A3D4A" w:rsidRPr="00874C51" w:rsidRDefault="008A3D4A" w:rsidP="007A38E6">
                  <w:pPr>
                    <w:rPr>
                      <w:rFonts w:ascii="Arial" w:eastAsia="Calibri" w:hAnsi="Arial" w:cs="Arial"/>
                      <w:spacing w:val="1"/>
                      <w:sz w:val="16"/>
                      <w:szCs w:val="16"/>
                    </w:rPr>
                  </w:pPr>
                </w:p>
              </w:tc>
            </w:tr>
          </w:tbl>
          <w:p w14:paraId="33272B77" w14:textId="77777777" w:rsidR="00476D6C" w:rsidRPr="00FB6D2B" w:rsidRDefault="00476D6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10731"/>
            </w:tblGrid>
            <w:tr w:rsidR="00564EB2" w:rsidRPr="00564EB2" w14:paraId="0E5D888C" w14:textId="77777777" w:rsidTr="00327497">
              <w:tc>
                <w:tcPr>
                  <w:tcW w:w="353" w:type="dxa"/>
                  <w:tcMar>
                    <w:top w:w="28" w:type="dxa"/>
                    <w:bottom w:w="28" w:type="dxa"/>
                  </w:tcMar>
                </w:tcPr>
                <w:p w14:paraId="0E6C0AA4" w14:textId="3A74AA55"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top w:w="28" w:type="dxa"/>
                    <w:bottom w:w="28" w:type="dxa"/>
                  </w:tcMar>
                </w:tcPr>
                <w:p w14:paraId="61E0F680" w14:textId="0DA50575" w:rsidR="00564EB2" w:rsidRPr="00564EB2" w:rsidRDefault="00564EB2" w:rsidP="003F387A">
                  <w:pPr>
                    <w:rPr>
                      <w:rFonts w:ascii="Arial" w:eastAsia="Calibri" w:hAnsi="Arial" w:cs="Arial"/>
                      <w:spacing w:val="1"/>
                      <w:sz w:val="16"/>
                      <w:szCs w:val="16"/>
                    </w:rPr>
                  </w:pPr>
                  <w:r w:rsidRPr="00564EB2">
                    <w:rPr>
                      <w:rFonts w:ascii="Arial" w:eastAsia="Calibri" w:hAnsi="Arial" w:cs="Arial"/>
                      <w:spacing w:val="1"/>
                      <w:sz w:val="16"/>
                      <w:szCs w:val="16"/>
                    </w:rPr>
                    <w:t xml:space="preserve">I have read </w:t>
                  </w:r>
                  <w:hyperlink r:id="rId21" w:history="1">
                    <w:r w:rsidRPr="00CA669F">
                      <w:rPr>
                        <w:rStyle w:val="Hyperlink"/>
                        <w:rFonts w:ascii="Arial" w:eastAsia="Calibri" w:hAnsi="Arial" w:cs="Arial"/>
                        <w:i/>
                        <w:spacing w:val="1"/>
                        <w:sz w:val="16"/>
                        <w:szCs w:val="16"/>
                      </w:rPr>
                      <w:t>The Workplace Learning Guide for Parents and Caregivers</w:t>
                    </w:r>
                  </w:hyperlink>
                  <w:r>
                    <w:rPr>
                      <w:rFonts w:ascii="Arial" w:eastAsia="Calibri" w:hAnsi="Arial" w:cs="Arial"/>
                      <w:spacing w:val="1"/>
                      <w:sz w:val="16"/>
                      <w:szCs w:val="16"/>
                    </w:rPr>
                    <w:t xml:space="preserve"> </w:t>
                  </w:r>
                  <w:r w:rsidRPr="00564EB2">
                    <w:rPr>
                      <w:rFonts w:ascii="Arial" w:eastAsia="Calibri" w:hAnsi="Arial" w:cs="Arial"/>
                      <w:spacing w:val="1"/>
                      <w:sz w:val="16"/>
                      <w:szCs w:val="16"/>
                    </w:rPr>
                    <w:t>and understand my role and responsibilities.</w:t>
                  </w:r>
                </w:p>
              </w:tc>
            </w:tr>
            <w:tr w:rsidR="00564EB2" w:rsidRPr="00564EB2" w14:paraId="34EF8CE1" w14:textId="77777777" w:rsidTr="00327497">
              <w:tc>
                <w:tcPr>
                  <w:tcW w:w="353" w:type="dxa"/>
                  <w:tcMar>
                    <w:bottom w:w="28" w:type="dxa"/>
                  </w:tcMar>
                </w:tcPr>
                <w:p w14:paraId="29FAC5A9" w14:textId="28B73F2B"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1AF84241" w14:textId="3E2F26E8"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 xml:space="preserve">I have read the </w:t>
                  </w:r>
                  <w:hyperlink r:id="rId22" w:history="1">
                    <w:r w:rsidRPr="00BC30E3">
                      <w:rPr>
                        <w:rStyle w:val="Hyperlink"/>
                        <w:rFonts w:ascii="Arial" w:eastAsia="Calibri" w:hAnsi="Arial" w:cs="Arial"/>
                        <w:i/>
                        <w:spacing w:val="1"/>
                        <w:sz w:val="16"/>
                        <w:szCs w:val="16"/>
                      </w:rPr>
                      <w:t xml:space="preserve">Additional Information for Parents </w:t>
                    </w:r>
                    <w:r w:rsidR="00CA669F" w:rsidRPr="00BC30E3">
                      <w:rPr>
                        <w:rStyle w:val="Hyperlink"/>
                        <w:rFonts w:ascii="Arial" w:eastAsia="Calibri" w:hAnsi="Arial" w:cs="Arial"/>
                        <w:i/>
                        <w:spacing w:val="1"/>
                        <w:sz w:val="16"/>
                        <w:szCs w:val="16"/>
                      </w:rPr>
                      <w:t>and Caregivers</w:t>
                    </w:r>
                  </w:hyperlink>
                  <w:r w:rsidR="00CA669F">
                    <w:rPr>
                      <w:rFonts w:ascii="Arial" w:eastAsia="Calibri" w:hAnsi="Arial" w:cs="Arial"/>
                      <w:spacing w:val="1"/>
                      <w:sz w:val="16"/>
                      <w:szCs w:val="16"/>
                    </w:rPr>
                    <w:t xml:space="preserve"> including</w:t>
                  </w:r>
                  <w:r w:rsidRPr="00564EB2">
                    <w:rPr>
                      <w:rFonts w:ascii="Arial" w:eastAsia="Calibri" w:hAnsi="Arial" w:cs="Arial"/>
                      <w:spacing w:val="1"/>
                      <w:sz w:val="16"/>
                      <w:szCs w:val="16"/>
                    </w:rPr>
                    <w:t xml:space="preserve"> the insurance and indemnity arrangements as outlined on Page 2.</w:t>
                  </w:r>
                </w:p>
                <w:p w14:paraId="147DB0AD" w14:textId="1B99BDC9" w:rsidR="00772D4C" w:rsidRPr="00564EB2" w:rsidRDefault="0050751F" w:rsidP="0050751F">
                  <w:pPr>
                    <w:rPr>
                      <w:rFonts w:ascii="Arial" w:eastAsia="Calibri" w:hAnsi="Arial" w:cs="Arial"/>
                      <w:spacing w:val="1"/>
                      <w:sz w:val="16"/>
                      <w:szCs w:val="16"/>
                    </w:rPr>
                  </w:pPr>
                  <w:r>
                    <w:rPr>
                      <w:rFonts w:ascii="Arial" w:eastAsia="Calibri" w:hAnsi="Arial" w:cs="Arial"/>
                      <w:spacing w:val="1"/>
                      <w:sz w:val="16"/>
                      <w:szCs w:val="16"/>
                    </w:rPr>
                    <w:t>More</w:t>
                  </w:r>
                  <w:r w:rsidR="00564EB2" w:rsidRPr="00564EB2">
                    <w:rPr>
                      <w:rFonts w:ascii="Arial" w:eastAsia="Calibri" w:hAnsi="Arial" w:cs="Arial"/>
                      <w:spacing w:val="1"/>
                      <w:sz w:val="16"/>
                      <w:szCs w:val="16"/>
                    </w:rPr>
                    <w:t xml:space="preserve"> </w:t>
                  </w:r>
                  <w:r>
                    <w:rPr>
                      <w:rFonts w:ascii="Arial" w:eastAsia="Calibri" w:hAnsi="Arial" w:cs="Arial"/>
                      <w:spacing w:val="1"/>
                      <w:sz w:val="16"/>
                      <w:szCs w:val="16"/>
                    </w:rPr>
                    <w:t>i</w:t>
                  </w:r>
                  <w:r w:rsidR="00564EB2" w:rsidRPr="00564EB2">
                    <w:rPr>
                      <w:rFonts w:ascii="Arial" w:eastAsia="Calibri" w:hAnsi="Arial" w:cs="Arial"/>
                      <w:spacing w:val="1"/>
                      <w:sz w:val="16"/>
                      <w:szCs w:val="16"/>
                    </w:rPr>
                    <w:t xml:space="preserve">nformation is available at: </w:t>
                  </w:r>
                  <w:hyperlink r:id="rId23" w:history="1">
                    <w:r w:rsidR="00772D4C" w:rsidRPr="004272D2">
                      <w:rPr>
                        <w:rStyle w:val="Hyperlink"/>
                        <w:rFonts w:ascii="Arial" w:eastAsia="Calibri" w:hAnsi="Arial" w:cs="Arial"/>
                        <w:spacing w:val="1"/>
                        <w:sz w:val="16"/>
                        <w:szCs w:val="16"/>
                      </w:rPr>
                      <w:t>http://bit.ly/WorkLearnPolicy</w:t>
                    </w:r>
                  </w:hyperlink>
                </w:p>
              </w:tc>
            </w:tr>
            <w:tr w:rsidR="00564EB2" w:rsidRPr="00564EB2" w14:paraId="762B8025" w14:textId="77777777" w:rsidTr="00327497">
              <w:tc>
                <w:tcPr>
                  <w:tcW w:w="353" w:type="dxa"/>
                  <w:tcMar>
                    <w:bottom w:w="28" w:type="dxa"/>
                  </w:tcMar>
                </w:tcPr>
                <w:p w14:paraId="484E7BE5" w14:textId="18FF289E"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05F3D47D" w14:textId="7E534B68" w:rsidR="00564EB2" w:rsidRPr="00564EB2" w:rsidRDefault="00564EB2" w:rsidP="00A22F05">
                  <w:pPr>
                    <w:rPr>
                      <w:rFonts w:ascii="Arial" w:eastAsia="Calibri" w:hAnsi="Arial" w:cs="Arial"/>
                      <w:spacing w:val="1"/>
                      <w:sz w:val="16"/>
                      <w:szCs w:val="16"/>
                    </w:rPr>
                  </w:pPr>
                  <w:r w:rsidRPr="00564EB2">
                    <w:rPr>
                      <w:rFonts w:ascii="Arial" w:eastAsia="Calibri" w:hAnsi="Arial" w:cs="Arial"/>
                      <w:spacing w:val="1"/>
                      <w:sz w:val="16"/>
                      <w:szCs w:val="16"/>
                    </w:rPr>
                    <w:t>I will immediately notify the school if I have any concerns and the school will follow up and action.</w:t>
                  </w:r>
                </w:p>
              </w:tc>
            </w:tr>
            <w:tr w:rsidR="00564EB2" w:rsidRPr="00564EB2" w14:paraId="658501B0" w14:textId="77777777" w:rsidTr="00327497">
              <w:tc>
                <w:tcPr>
                  <w:tcW w:w="353" w:type="dxa"/>
                  <w:tcMar>
                    <w:bottom w:w="28" w:type="dxa"/>
                  </w:tcMar>
                </w:tcPr>
                <w:p w14:paraId="33A725DF" w14:textId="0FC600A1"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2E64A119" w14:textId="75B7D2AB"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I am aware of the contents of the Privacy Notice on Page 3.</w:t>
                  </w:r>
                </w:p>
              </w:tc>
            </w:tr>
          </w:tbl>
          <w:p w14:paraId="5CC7F0B3" w14:textId="77777777" w:rsidR="00564EB2" w:rsidRPr="0011247C" w:rsidRDefault="00564EB2"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4"/>
            </w:tblGrid>
            <w:tr w:rsidR="000B60FC" w14:paraId="4AEA886F" w14:textId="77777777" w:rsidTr="00B871A5">
              <w:tc>
                <w:tcPr>
                  <w:tcW w:w="11084" w:type="dxa"/>
                  <w:shd w:val="clear" w:color="auto" w:fill="BFBFBF" w:themeFill="background1" w:themeFillShade="BF"/>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1034"/>
                    <w:gridCol w:w="1469"/>
                    <w:gridCol w:w="314"/>
                    <w:gridCol w:w="1219"/>
                    <w:gridCol w:w="1518"/>
                    <w:gridCol w:w="5022"/>
                  </w:tblGrid>
                  <w:tr w:rsidR="006244FD" w:rsidRPr="000B60FC" w14:paraId="3ABD21BF" w14:textId="77777777" w:rsidTr="00B871A5">
                    <w:tc>
                      <w:tcPr>
                        <w:tcW w:w="400" w:type="dxa"/>
                        <w:shd w:val="clear" w:color="auto" w:fill="auto"/>
                        <w:tcMar>
                          <w:top w:w="57" w:type="dxa"/>
                        </w:tcMar>
                      </w:tcPr>
                      <w:p w14:paraId="5DD13F7A" w14:textId="4BA1CE07" w:rsidR="000B60FC" w:rsidRPr="000B60FC" w:rsidRDefault="000B60FC"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6"/>
                        <w:shd w:val="clear" w:color="auto" w:fill="auto"/>
                        <w:tcMar>
                          <w:top w:w="57" w:type="dxa"/>
                        </w:tcMar>
                      </w:tcPr>
                      <w:p w14:paraId="3F7D0888" w14:textId="6DDD9229"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 xml:space="preserve">Tick if the placement includes out of normal business hours </w:t>
                        </w:r>
                        <w:proofErr w:type="spellStart"/>
                        <w:r w:rsidR="003E44A1">
                          <w:rPr>
                            <w:rFonts w:ascii="Arial" w:eastAsia="Calibri" w:hAnsi="Arial" w:cs="Arial"/>
                            <w:b/>
                            <w:spacing w:val="1"/>
                            <w:sz w:val="16"/>
                            <w:szCs w:val="16"/>
                          </w:rPr>
                          <w:t>eg</w:t>
                        </w:r>
                        <w:proofErr w:type="spellEnd"/>
                        <w:r w:rsidRPr="008B0C66">
                          <w:rPr>
                            <w:rFonts w:ascii="Arial" w:eastAsia="Calibri" w:hAnsi="Arial" w:cs="Arial"/>
                            <w:b/>
                            <w:spacing w:val="1"/>
                            <w:sz w:val="16"/>
                            <w:szCs w:val="16"/>
                          </w:rPr>
                          <w:t xml:space="preserve"> 6-9pm</w:t>
                        </w:r>
                      </w:p>
                    </w:tc>
                  </w:tr>
                  <w:tr w:rsidR="006244FD" w:rsidRPr="000B60FC" w14:paraId="59943EFE" w14:textId="77777777" w:rsidTr="00B871A5">
                    <w:trPr>
                      <w:trHeight w:val="181"/>
                    </w:trPr>
                    <w:tc>
                      <w:tcPr>
                        <w:tcW w:w="400" w:type="dxa"/>
                        <w:shd w:val="clear" w:color="auto" w:fill="auto"/>
                      </w:tcPr>
                      <w:p w14:paraId="273D1D2B" w14:textId="77777777" w:rsidR="000B60FC" w:rsidRPr="000B60FC" w:rsidRDefault="000B60FC" w:rsidP="00A952E1">
                        <w:pPr>
                          <w:rPr>
                            <w:rFonts w:ascii="Arial" w:eastAsia="Calibri" w:hAnsi="Arial" w:cs="Arial"/>
                            <w:spacing w:val="1"/>
                            <w:sz w:val="16"/>
                            <w:szCs w:val="16"/>
                          </w:rPr>
                        </w:pPr>
                      </w:p>
                    </w:tc>
                    <w:tc>
                      <w:tcPr>
                        <w:tcW w:w="10576" w:type="dxa"/>
                        <w:gridSpan w:val="6"/>
                        <w:shd w:val="clear" w:color="auto" w:fill="auto"/>
                      </w:tcPr>
                      <w:p w14:paraId="50FB027C" w14:textId="77777777"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If ticked, please respond to either 1 or 2 below</w:t>
                        </w:r>
                        <w:r w:rsidR="006244FD" w:rsidRPr="008B0C66">
                          <w:rPr>
                            <w:rFonts w:ascii="Arial" w:eastAsia="Calibri" w:hAnsi="Arial" w:cs="Arial"/>
                            <w:b/>
                            <w:spacing w:val="1"/>
                            <w:sz w:val="16"/>
                            <w:szCs w:val="16"/>
                          </w:rPr>
                          <w:t>:</w:t>
                        </w:r>
                      </w:p>
                      <w:p w14:paraId="6E94B297" w14:textId="70BBAB85" w:rsidR="006244FD" w:rsidRPr="008B0C66" w:rsidRDefault="00044E9C" w:rsidP="00A952E1">
                        <w:pPr>
                          <w:rPr>
                            <w:rFonts w:ascii="Arial" w:eastAsia="Calibri" w:hAnsi="Arial" w:cs="Arial"/>
                            <w:b/>
                            <w:spacing w:val="1"/>
                            <w:sz w:val="6"/>
                            <w:szCs w:val="6"/>
                          </w:rPr>
                        </w:pPr>
                        <w:r w:rsidRPr="008B0C66">
                          <w:rPr>
                            <w:rFonts w:ascii="Arial" w:eastAsia="Calibri" w:hAnsi="Arial" w:cs="Arial"/>
                            <w:b/>
                            <w:spacing w:val="1"/>
                            <w:sz w:val="6"/>
                            <w:szCs w:val="6"/>
                          </w:rPr>
                          <w:t xml:space="preserve"> </w:t>
                        </w:r>
                      </w:p>
                    </w:tc>
                  </w:tr>
                  <w:tr w:rsidR="006244FD" w:rsidRPr="000B60FC" w14:paraId="54A45CF7" w14:textId="77777777" w:rsidTr="00B871A5">
                    <w:tc>
                      <w:tcPr>
                        <w:tcW w:w="400" w:type="dxa"/>
                        <w:shd w:val="clear" w:color="auto" w:fill="auto"/>
                      </w:tcPr>
                      <w:p w14:paraId="21478CA0" w14:textId="408F4C31"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1.</w:t>
                        </w:r>
                      </w:p>
                    </w:tc>
                    <w:tc>
                      <w:tcPr>
                        <w:tcW w:w="10576" w:type="dxa"/>
                        <w:gridSpan w:val="6"/>
                        <w:shd w:val="clear" w:color="auto" w:fill="auto"/>
                      </w:tcPr>
                      <w:p w14:paraId="50EAA40D" w14:textId="7BD4414A" w:rsidR="006244FD" w:rsidRDefault="006244FD" w:rsidP="00DE2F79">
                        <w:pPr>
                          <w:rPr>
                            <w:rFonts w:ascii="Arial" w:eastAsia="Calibri" w:hAnsi="Arial" w:cs="Arial"/>
                            <w:spacing w:val="1"/>
                            <w:sz w:val="16"/>
                            <w:szCs w:val="16"/>
                          </w:rPr>
                        </w:pPr>
                        <w:r w:rsidRPr="006244FD">
                          <w:rPr>
                            <w:rFonts w:ascii="Arial" w:eastAsia="Calibri" w:hAnsi="Arial" w:cs="Arial"/>
                            <w:b/>
                            <w:spacing w:val="1"/>
                            <w:sz w:val="16"/>
                            <w:szCs w:val="16"/>
                          </w:rPr>
                          <w:t>Years 11-12:</w:t>
                        </w:r>
                        <w:r>
                          <w:rPr>
                            <w:rFonts w:ascii="Arial" w:eastAsia="Calibri" w:hAnsi="Arial" w:cs="Arial"/>
                            <w:spacing w:val="1"/>
                            <w:sz w:val="16"/>
                            <w:szCs w:val="16"/>
                          </w:rPr>
                          <w:t xml:space="preserve"> where relevant: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I agree to make myself available as a contact for </w:t>
                        </w:r>
                        <w:r w:rsidR="00DE2F79">
                          <w:rPr>
                            <w:rFonts w:ascii="Arial" w:eastAsia="Calibri" w:hAnsi="Arial" w:cs="Arial"/>
                            <w:spacing w:val="1"/>
                            <w:sz w:val="16"/>
                            <w:szCs w:val="16"/>
                          </w:rPr>
                          <w:t>the student</w:t>
                        </w:r>
                        <w:r>
                          <w:rPr>
                            <w:rFonts w:ascii="Arial" w:eastAsia="Calibri" w:hAnsi="Arial" w:cs="Arial"/>
                            <w:spacing w:val="1"/>
                            <w:sz w:val="16"/>
                            <w:szCs w:val="16"/>
                          </w:rPr>
                          <w:t xml:space="preserve"> after normal business hours in the event of an emergency </w:t>
                        </w:r>
                        <w:r w:rsidRPr="006244FD">
                          <w:rPr>
                            <w:rFonts w:ascii="Arial" w:eastAsia="Calibri" w:hAnsi="Arial" w:cs="Arial"/>
                            <w:b/>
                            <w:spacing w:val="1"/>
                            <w:sz w:val="16"/>
                            <w:szCs w:val="16"/>
                          </w:rPr>
                          <w:t>OR</w:t>
                        </w:r>
                      </w:p>
                    </w:tc>
                  </w:tr>
                  <w:tr w:rsidR="00220C04" w:rsidRPr="000B60FC" w14:paraId="79BA5DC4" w14:textId="554B9AA0" w:rsidTr="003D3C0A">
                    <w:tc>
                      <w:tcPr>
                        <w:tcW w:w="400" w:type="dxa"/>
                        <w:shd w:val="clear" w:color="auto" w:fill="auto"/>
                      </w:tcPr>
                      <w:p w14:paraId="7F9F7876" w14:textId="77777777" w:rsidR="00FF18BC" w:rsidRPr="006244FD" w:rsidRDefault="00FF18BC" w:rsidP="00A952E1">
                        <w:pPr>
                          <w:rPr>
                            <w:rFonts w:ascii="Arial" w:eastAsia="Calibri" w:hAnsi="Arial" w:cs="Arial"/>
                            <w:spacing w:val="1"/>
                            <w:sz w:val="16"/>
                            <w:szCs w:val="16"/>
                          </w:rPr>
                        </w:pPr>
                      </w:p>
                    </w:tc>
                    <w:tc>
                      <w:tcPr>
                        <w:tcW w:w="1034" w:type="dxa"/>
                        <w:shd w:val="clear" w:color="auto" w:fill="auto"/>
                        <w:vAlign w:val="bottom"/>
                      </w:tcPr>
                      <w:p w14:paraId="23DD3EAE" w14:textId="28173E2C" w:rsidR="00FF18BC" w:rsidRPr="006244FD" w:rsidRDefault="00FF18BC" w:rsidP="00044E9C">
                        <w:pPr>
                          <w:rPr>
                            <w:rFonts w:ascii="Arial" w:eastAsia="Calibri" w:hAnsi="Arial" w:cs="Arial"/>
                            <w:spacing w:val="1"/>
                            <w:sz w:val="16"/>
                            <w:szCs w:val="16"/>
                          </w:rPr>
                        </w:pPr>
                        <w:r w:rsidRPr="006244FD">
                          <w:rPr>
                            <w:rFonts w:ascii="Arial" w:eastAsia="Calibri" w:hAnsi="Arial" w:cs="Arial"/>
                            <w:spacing w:val="1"/>
                            <w:sz w:val="16"/>
                            <w:szCs w:val="16"/>
                          </w:rPr>
                          <w:t xml:space="preserve">I nominate </w:t>
                        </w:r>
                      </w:p>
                    </w:tc>
                    <w:tc>
                      <w:tcPr>
                        <w:tcW w:w="1783" w:type="dxa"/>
                        <w:gridSpan w:val="2"/>
                        <w:tcBorders>
                          <w:bottom w:val="single" w:sz="4" w:space="0" w:color="000000" w:themeColor="text1"/>
                        </w:tcBorders>
                        <w:shd w:val="clear" w:color="auto" w:fill="auto"/>
                        <w:vAlign w:val="bottom"/>
                      </w:tcPr>
                      <w:p w14:paraId="61096DF9" w14:textId="77777777" w:rsidR="00FF18BC" w:rsidRPr="00044E9C" w:rsidRDefault="00FF18BC" w:rsidP="00044E9C">
                        <w:pPr>
                          <w:rPr>
                            <w:rFonts w:ascii="Arial" w:eastAsia="Calibri" w:hAnsi="Arial" w:cs="Arial"/>
                            <w:spacing w:val="1"/>
                            <w:sz w:val="26"/>
                            <w:szCs w:val="26"/>
                          </w:rPr>
                        </w:pPr>
                      </w:p>
                    </w:tc>
                    <w:tc>
                      <w:tcPr>
                        <w:tcW w:w="1219" w:type="dxa"/>
                        <w:shd w:val="clear" w:color="auto" w:fill="auto"/>
                        <w:vAlign w:val="bottom"/>
                      </w:tcPr>
                      <w:p w14:paraId="3F986CE9" w14:textId="71B909C4"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on telephone</w:t>
                        </w:r>
                      </w:p>
                    </w:tc>
                    <w:tc>
                      <w:tcPr>
                        <w:tcW w:w="1518" w:type="dxa"/>
                        <w:tcBorders>
                          <w:bottom w:val="single" w:sz="4" w:space="0" w:color="000000" w:themeColor="text1"/>
                        </w:tcBorders>
                        <w:shd w:val="clear" w:color="auto" w:fill="auto"/>
                        <w:vAlign w:val="bottom"/>
                      </w:tcPr>
                      <w:p w14:paraId="16BC9A86" w14:textId="77777777" w:rsidR="00FF18BC" w:rsidRPr="00044E9C" w:rsidRDefault="00FF18BC" w:rsidP="00044E9C">
                        <w:pPr>
                          <w:rPr>
                            <w:rFonts w:ascii="Arial" w:eastAsia="Calibri" w:hAnsi="Arial" w:cs="Arial"/>
                            <w:spacing w:val="1"/>
                            <w:sz w:val="26"/>
                            <w:szCs w:val="26"/>
                          </w:rPr>
                        </w:pPr>
                      </w:p>
                    </w:tc>
                    <w:tc>
                      <w:tcPr>
                        <w:tcW w:w="5022" w:type="dxa"/>
                        <w:shd w:val="clear" w:color="auto" w:fill="auto"/>
                        <w:vAlign w:val="bottom"/>
                      </w:tcPr>
                      <w:p w14:paraId="5077E13D" w14:textId="2112DD97"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to be the willing and reliable contact out of normal business hours.</w:t>
                        </w:r>
                      </w:p>
                    </w:tc>
                  </w:tr>
                  <w:tr w:rsidR="00FF18BC" w:rsidRPr="000B60FC" w14:paraId="7C4F19EE" w14:textId="77777777" w:rsidTr="003D3C0A">
                    <w:tc>
                      <w:tcPr>
                        <w:tcW w:w="400" w:type="dxa"/>
                        <w:shd w:val="clear" w:color="auto" w:fill="auto"/>
                      </w:tcPr>
                      <w:p w14:paraId="5BBC5B6B" w14:textId="77777777" w:rsidR="00FF18BC" w:rsidRPr="006244FD" w:rsidRDefault="00FF18BC" w:rsidP="00A952E1">
                        <w:pPr>
                          <w:rPr>
                            <w:rFonts w:ascii="Arial" w:eastAsia="Calibri" w:hAnsi="Arial" w:cs="Arial"/>
                            <w:spacing w:val="1"/>
                            <w:sz w:val="16"/>
                            <w:szCs w:val="16"/>
                          </w:rPr>
                        </w:pPr>
                      </w:p>
                    </w:tc>
                    <w:tc>
                      <w:tcPr>
                        <w:tcW w:w="2503" w:type="dxa"/>
                        <w:gridSpan w:val="2"/>
                        <w:shd w:val="clear" w:color="auto" w:fill="auto"/>
                        <w:vAlign w:val="bottom"/>
                      </w:tcPr>
                      <w:p w14:paraId="640C0AE0" w14:textId="01A2C5D0" w:rsidR="00FF18BC" w:rsidRPr="006244FD" w:rsidRDefault="00FF18BC" w:rsidP="000C2786">
                        <w:pPr>
                          <w:rPr>
                            <w:rFonts w:ascii="Arial" w:eastAsia="Calibri" w:hAnsi="Arial" w:cs="Arial"/>
                            <w:spacing w:val="1"/>
                            <w:sz w:val="16"/>
                            <w:szCs w:val="16"/>
                          </w:rPr>
                        </w:pPr>
                        <w:r>
                          <w:rPr>
                            <w:rFonts w:ascii="Arial" w:eastAsia="Calibri" w:hAnsi="Arial" w:cs="Arial"/>
                            <w:spacing w:val="1"/>
                            <w:sz w:val="16"/>
                            <w:szCs w:val="16"/>
                          </w:rPr>
                          <w:t>Their relationship to my child is</w:t>
                        </w:r>
                      </w:p>
                    </w:tc>
                    <w:tc>
                      <w:tcPr>
                        <w:tcW w:w="3051" w:type="dxa"/>
                        <w:gridSpan w:val="3"/>
                        <w:tcBorders>
                          <w:bottom w:val="single" w:sz="4" w:space="0" w:color="000000" w:themeColor="text1"/>
                        </w:tcBorders>
                        <w:shd w:val="clear" w:color="auto" w:fill="auto"/>
                        <w:vAlign w:val="bottom"/>
                      </w:tcPr>
                      <w:p w14:paraId="3AA6768D" w14:textId="77777777" w:rsidR="00FF18BC" w:rsidRPr="000C2786" w:rsidRDefault="00FF18BC" w:rsidP="000C2786">
                        <w:pPr>
                          <w:rPr>
                            <w:rFonts w:ascii="Arial" w:eastAsia="Calibri" w:hAnsi="Arial" w:cs="Arial"/>
                            <w:spacing w:val="1"/>
                            <w:sz w:val="28"/>
                            <w:szCs w:val="28"/>
                          </w:rPr>
                        </w:pPr>
                      </w:p>
                    </w:tc>
                    <w:tc>
                      <w:tcPr>
                        <w:tcW w:w="5022" w:type="dxa"/>
                        <w:shd w:val="clear" w:color="auto" w:fill="auto"/>
                        <w:vAlign w:val="bottom"/>
                      </w:tcPr>
                      <w:p w14:paraId="1F1ED145" w14:textId="34EDD117" w:rsidR="00FF18BC" w:rsidRDefault="00FF18BC" w:rsidP="000C2786">
                        <w:pPr>
                          <w:rPr>
                            <w:rFonts w:ascii="Arial" w:eastAsia="Calibri" w:hAnsi="Arial" w:cs="Arial"/>
                            <w:spacing w:val="1"/>
                            <w:sz w:val="16"/>
                            <w:szCs w:val="16"/>
                          </w:rPr>
                        </w:pPr>
                        <w:r>
                          <w:rPr>
                            <w:rFonts w:ascii="Arial" w:eastAsia="Calibri" w:hAnsi="Arial" w:cs="Arial"/>
                            <w:spacing w:val="1"/>
                            <w:sz w:val="16"/>
                            <w:szCs w:val="16"/>
                          </w:rPr>
                          <w:t>and they have accepted these responsibilities.</w:t>
                        </w:r>
                      </w:p>
                    </w:tc>
                  </w:tr>
                  <w:tr w:rsidR="006244FD" w:rsidRPr="000B60FC" w14:paraId="55416F0B" w14:textId="77777777" w:rsidTr="00B871A5">
                    <w:tc>
                      <w:tcPr>
                        <w:tcW w:w="400" w:type="dxa"/>
                        <w:shd w:val="clear" w:color="auto" w:fill="auto"/>
                        <w:tcMar>
                          <w:top w:w="85" w:type="dxa"/>
                        </w:tcMar>
                      </w:tcPr>
                      <w:p w14:paraId="7938B28C" w14:textId="4A4DDCA7"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2.</w:t>
                        </w:r>
                      </w:p>
                    </w:tc>
                    <w:tc>
                      <w:tcPr>
                        <w:tcW w:w="10576" w:type="dxa"/>
                        <w:gridSpan w:val="6"/>
                        <w:shd w:val="clear" w:color="auto" w:fill="auto"/>
                        <w:tcMar>
                          <w:top w:w="85" w:type="dxa"/>
                        </w:tcMar>
                      </w:tcPr>
                      <w:p w14:paraId="0F268ED0" w14:textId="58491A7C" w:rsidR="006244FD" w:rsidRDefault="00850608" w:rsidP="00A952E1">
                        <w:pPr>
                          <w:rPr>
                            <w:rFonts w:ascii="Arial" w:eastAsia="Calibri" w:hAnsi="Arial" w:cs="Arial"/>
                            <w:spacing w:val="1"/>
                            <w:sz w:val="16"/>
                            <w:szCs w:val="16"/>
                          </w:rPr>
                        </w:pPr>
                        <w:r w:rsidRPr="00E9051D">
                          <w:rPr>
                            <w:rFonts w:ascii="Arial" w:eastAsia="Calibri" w:hAnsi="Arial" w:cs="Arial"/>
                            <w:b/>
                            <w:spacing w:val="1"/>
                            <w:sz w:val="16"/>
                            <w:szCs w:val="16"/>
                          </w:rPr>
                          <w:t>Years 9-10:</w:t>
                        </w:r>
                        <w:r>
                          <w:rPr>
                            <w:rFonts w:ascii="Arial" w:eastAsia="Calibri" w:hAnsi="Arial" w:cs="Arial"/>
                            <w:spacing w:val="1"/>
                            <w:sz w:val="16"/>
                            <w:szCs w:val="16"/>
                          </w:rPr>
                          <w:t xml:space="preserve"> contact arrangements must be negotiated with the Principal by the parent/caregiver and student. The arrangemen</w:t>
                        </w:r>
                        <w:r w:rsidR="00A36B51">
                          <w:rPr>
                            <w:rFonts w:ascii="Arial" w:eastAsia="Calibri" w:hAnsi="Arial" w:cs="Arial"/>
                            <w:spacing w:val="1"/>
                            <w:sz w:val="16"/>
                            <w:szCs w:val="16"/>
                          </w:rPr>
                          <w:t>t</w:t>
                        </w:r>
                        <w:r>
                          <w:rPr>
                            <w:rFonts w:ascii="Arial" w:eastAsia="Calibri" w:hAnsi="Arial" w:cs="Arial"/>
                            <w:spacing w:val="1"/>
                            <w:sz w:val="16"/>
                            <w:szCs w:val="16"/>
                          </w:rPr>
                          <w:t>s are:</w:t>
                        </w:r>
                      </w:p>
                    </w:tc>
                  </w:tr>
                  <w:tr w:rsidR="00850608" w:rsidRPr="000B60FC" w14:paraId="236B14D6" w14:textId="77777777" w:rsidTr="00B871A5">
                    <w:tc>
                      <w:tcPr>
                        <w:tcW w:w="400" w:type="dxa"/>
                        <w:shd w:val="clear" w:color="auto" w:fill="auto"/>
                      </w:tcPr>
                      <w:p w14:paraId="1795FFD6" w14:textId="77777777" w:rsidR="00850608" w:rsidRPr="006244FD" w:rsidRDefault="00850608" w:rsidP="00A952E1">
                        <w:pPr>
                          <w:rPr>
                            <w:rFonts w:ascii="Arial" w:eastAsia="Calibri" w:hAnsi="Arial" w:cs="Arial"/>
                            <w:spacing w:val="1"/>
                            <w:sz w:val="16"/>
                            <w:szCs w:val="16"/>
                          </w:rPr>
                        </w:pPr>
                      </w:p>
                    </w:tc>
                    <w:tc>
                      <w:tcPr>
                        <w:tcW w:w="10576" w:type="dxa"/>
                        <w:gridSpan w:val="6"/>
                        <w:tcBorders>
                          <w:bottom w:val="single" w:sz="4" w:space="0" w:color="000000" w:themeColor="text1"/>
                        </w:tcBorders>
                        <w:shd w:val="clear" w:color="auto" w:fill="auto"/>
                      </w:tcPr>
                      <w:p w14:paraId="70846D89" w14:textId="77777777" w:rsidR="00850608" w:rsidRPr="00220C04" w:rsidRDefault="00850608" w:rsidP="00A952E1">
                        <w:pPr>
                          <w:rPr>
                            <w:rFonts w:ascii="Arial" w:eastAsia="Calibri" w:hAnsi="Arial" w:cs="Arial"/>
                            <w:spacing w:val="1"/>
                            <w:sz w:val="26"/>
                            <w:szCs w:val="26"/>
                          </w:rPr>
                        </w:pPr>
                      </w:p>
                    </w:tc>
                  </w:tr>
                  <w:tr w:rsidR="007B1F1E" w:rsidRPr="000B60FC" w14:paraId="63626996" w14:textId="77777777" w:rsidTr="00B871A5">
                    <w:tc>
                      <w:tcPr>
                        <w:tcW w:w="400" w:type="dxa"/>
                        <w:shd w:val="clear" w:color="auto" w:fill="auto"/>
                      </w:tcPr>
                      <w:p w14:paraId="1E387231" w14:textId="77777777" w:rsidR="007B1F1E" w:rsidRPr="006244FD" w:rsidRDefault="007B1F1E" w:rsidP="00A952E1">
                        <w:pPr>
                          <w:rPr>
                            <w:rFonts w:ascii="Arial" w:eastAsia="Calibri" w:hAnsi="Arial" w:cs="Arial"/>
                            <w:spacing w:val="1"/>
                            <w:sz w:val="16"/>
                            <w:szCs w:val="16"/>
                          </w:rPr>
                        </w:pPr>
                      </w:p>
                    </w:tc>
                    <w:tc>
                      <w:tcPr>
                        <w:tcW w:w="10576" w:type="dxa"/>
                        <w:gridSpan w:val="6"/>
                        <w:tcBorders>
                          <w:top w:val="single" w:sz="4" w:space="0" w:color="000000" w:themeColor="text1"/>
                        </w:tcBorders>
                        <w:shd w:val="clear" w:color="auto" w:fill="auto"/>
                      </w:tcPr>
                      <w:p w14:paraId="76818F46" w14:textId="77777777" w:rsidR="007B1F1E" w:rsidRDefault="007B1F1E" w:rsidP="00A952E1">
                        <w:pPr>
                          <w:rPr>
                            <w:rFonts w:ascii="Arial" w:eastAsia="Calibri" w:hAnsi="Arial" w:cs="Arial"/>
                            <w:spacing w:val="1"/>
                            <w:sz w:val="16"/>
                            <w:szCs w:val="16"/>
                          </w:rPr>
                        </w:pPr>
                      </w:p>
                    </w:tc>
                  </w:tr>
                </w:tbl>
                <w:p w14:paraId="61E28A8F" w14:textId="489B3373" w:rsidR="000B60FC" w:rsidRDefault="000B60FC" w:rsidP="00A952E1">
                  <w:pPr>
                    <w:rPr>
                      <w:rFonts w:ascii="Arial" w:eastAsia="Calibri" w:hAnsi="Arial" w:cs="Arial"/>
                      <w:spacing w:val="1"/>
                    </w:rPr>
                  </w:pPr>
                </w:p>
              </w:tc>
            </w:tr>
          </w:tbl>
          <w:p w14:paraId="7D69F344" w14:textId="77777777" w:rsidR="000B60FC" w:rsidRPr="00B126B4" w:rsidRDefault="000B60F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4"/>
              <w:gridCol w:w="698"/>
              <w:gridCol w:w="765"/>
              <w:gridCol w:w="4777"/>
            </w:tblGrid>
            <w:tr w:rsidR="00B02A3F" w:rsidRPr="00B02A3F" w14:paraId="70446ECC" w14:textId="77777777" w:rsidTr="00327497">
              <w:tc>
                <w:tcPr>
                  <w:tcW w:w="4844" w:type="dxa"/>
                </w:tcPr>
                <w:p w14:paraId="0AE40A98" w14:textId="0C5B84CB" w:rsidR="00F866FC" w:rsidRPr="00B02A3F" w:rsidRDefault="00F866FC" w:rsidP="00A952E1">
                  <w:pPr>
                    <w:rPr>
                      <w:rFonts w:ascii="Arial" w:eastAsia="Calibri" w:hAnsi="Arial" w:cs="Arial"/>
                      <w:spacing w:val="1"/>
                      <w:sz w:val="16"/>
                      <w:szCs w:val="16"/>
                    </w:rPr>
                  </w:pPr>
                  <w:r w:rsidRPr="00B02A3F">
                    <w:rPr>
                      <w:rFonts w:ascii="Arial" w:eastAsia="Calibri" w:hAnsi="Arial" w:cs="Arial"/>
                      <w:spacing w:val="1"/>
                      <w:sz w:val="16"/>
                      <w:szCs w:val="16"/>
                    </w:rPr>
                    <w:t>The workplace requires evidence of vaccination compliance.</w:t>
                  </w:r>
                </w:p>
              </w:tc>
              <w:tc>
                <w:tcPr>
                  <w:tcW w:w="698" w:type="dxa"/>
                </w:tcPr>
                <w:p w14:paraId="69772100" w14:textId="7EE08AD7"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 xml:space="preserve">No </w:t>
                  </w:r>
                </w:p>
              </w:tc>
              <w:tc>
                <w:tcPr>
                  <w:tcW w:w="765" w:type="dxa"/>
                </w:tcPr>
                <w:p w14:paraId="1A39F2E7" w14:textId="0849D9CD"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Yes</w:t>
                  </w:r>
                </w:p>
              </w:tc>
              <w:tc>
                <w:tcPr>
                  <w:tcW w:w="4777" w:type="dxa"/>
                </w:tcPr>
                <w:p w14:paraId="3C28474F" w14:textId="75DCF604" w:rsidR="00F866FC" w:rsidRPr="00B02A3F" w:rsidRDefault="00B02A3F" w:rsidP="00A952E1">
                  <w:pPr>
                    <w:rPr>
                      <w:rFonts w:ascii="Arial" w:eastAsia="Calibri" w:hAnsi="Arial" w:cs="Arial"/>
                      <w:i/>
                      <w:spacing w:val="1"/>
                      <w:sz w:val="15"/>
                      <w:szCs w:val="15"/>
                    </w:rPr>
                  </w:pPr>
                  <w:r w:rsidRPr="00B02A3F">
                    <w:rPr>
                      <w:rFonts w:ascii="Arial" w:eastAsia="Calibri" w:hAnsi="Arial" w:cs="Arial"/>
                      <w:i/>
                      <w:spacing w:val="1"/>
                      <w:sz w:val="15"/>
                      <w:szCs w:val="15"/>
                    </w:rPr>
                    <w:t>(Please ring the school for more information)</w:t>
                  </w:r>
                </w:p>
              </w:tc>
            </w:tr>
          </w:tbl>
          <w:p w14:paraId="4F76AFAE" w14:textId="77777777" w:rsidR="00220C04" w:rsidRPr="00EC72AB" w:rsidRDefault="00220C04">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2"/>
            </w:tblGrid>
            <w:tr w:rsidR="00220C04" w:rsidRPr="001B27BA" w14:paraId="725F5CC4" w14:textId="77777777" w:rsidTr="00B871A5">
              <w:tc>
                <w:tcPr>
                  <w:tcW w:w="11082" w:type="dxa"/>
                  <w:shd w:val="clear" w:color="auto" w:fill="BFBFBF" w:themeFill="background1" w:themeFillShade="BF"/>
                  <w:tcMar>
                    <w:top w:w="57" w:type="dxa"/>
                    <w:left w:w="0" w:type="dxa"/>
                    <w:right w:w="0" w:type="dxa"/>
                  </w:tcMar>
                </w:tcPr>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00"/>
                    <w:gridCol w:w="5306"/>
                    <w:gridCol w:w="951"/>
                    <w:gridCol w:w="952"/>
                    <w:gridCol w:w="46"/>
                    <w:gridCol w:w="425"/>
                    <w:gridCol w:w="425"/>
                    <w:gridCol w:w="1476"/>
                    <w:gridCol w:w="995"/>
                  </w:tblGrid>
                  <w:tr w:rsidR="00220C04" w:rsidRPr="000B60FC" w14:paraId="152005FD" w14:textId="77777777" w:rsidTr="00B871A5">
                    <w:tc>
                      <w:tcPr>
                        <w:tcW w:w="400" w:type="dxa"/>
                        <w:shd w:val="clear" w:color="auto" w:fill="BFBFBF" w:themeFill="background1" w:themeFillShade="BF"/>
                      </w:tcPr>
                      <w:p w14:paraId="16B7BB38" w14:textId="77777777" w:rsidR="00220C04" w:rsidRPr="000B60FC"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8"/>
                        <w:shd w:val="clear" w:color="auto" w:fill="BFBFBF" w:themeFill="background1" w:themeFillShade="BF"/>
                      </w:tcPr>
                      <w:p w14:paraId="2196113D" w14:textId="0BF19E87" w:rsidR="00220C04" w:rsidRPr="000B60FC" w:rsidRDefault="00220C04" w:rsidP="005D6AF8">
                        <w:pPr>
                          <w:rPr>
                            <w:rFonts w:ascii="Arial" w:eastAsia="Calibri" w:hAnsi="Arial" w:cs="Arial"/>
                            <w:spacing w:val="1"/>
                            <w:sz w:val="16"/>
                            <w:szCs w:val="16"/>
                          </w:rPr>
                        </w:pPr>
                        <w:r w:rsidRPr="000B60FC">
                          <w:rPr>
                            <w:rFonts w:ascii="Arial" w:eastAsia="Calibri" w:hAnsi="Arial" w:cs="Arial"/>
                            <w:spacing w:val="1"/>
                            <w:sz w:val="16"/>
                            <w:szCs w:val="16"/>
                          </w:rPr>
                          <w:t xml:space="preserve">Tick if </w:t>
                        </w:r>
                        <w:r>
                          <w:rPr>
                            <w:rFonts w:ascii="Arial" w:eastAsia="Calibri" w:hAnsi="Arial" w:cs="Arial"/>
                            <w:spacing w:val="1"/>
                            <w:sz w:val="16"/>
                            <w:szCs w:val="16"/>
                          </w:rPr>
                          <w:t>the student has the following medication, medical condition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anaphylaxis or other severe </w:t>
                        </w:r>
                      </w:p>
                    </w:tc>
                  </w:tr>
                  <w:tr w:rsidR="00220C04" w:rsidRPr="000B60FC" w14:paraId="1068680B" w14:textId="77777777" w:rsidTr="00B871A5">
                    <w:tc>
                      <w:tcPr>
                        <w:tcW w:w="400" w:type="dxa"/>
                        <w:shd w:val="clear" w:color="auto" w:fill="BFBFBF" w:themeFill="background1" w:themeFillShade="BF"/>
                      </w:tcPr>
                      <w:p w14:paraId="08927090" w14:textId="77777777" w:rsidR="00220C04" w:rsidRPr="006E6693" w:rsidRDefault="00220C04" w:rsidP="00220C04">
                        <w:pPr>
                          <w:rPr>
                            <w:rFonts w:ascii="Arial" w:eastAsia="Calibri" w:hAnsi="Arial" w:cs="Arial"/>
                            <w:spacing w:val="1"/>
                            <w:sz w:val="16"/>
                            <w:szCs w:val="16"/>
                          </w:rPr>
                        </w:pPr>
                      </w:p>
                    </w:tc>
                    <w:tc>
                      <w:tcPr>
                        <w:tcW w:w="7209" w:type="dxa"/>
                        <w:gridSpan w:val="3"/>
                        <w:shd w:val="clear" w:color="auto" w:fill="BFBFBF" w:themeFill="background1" w:themeFillShade="BF"/>
                        <w:vAlign w:val="bottom"/>
                      </w:tcPr>
                      <w:p w14:paraId="74F4F9E2" w14:textId="1E8192A0" w:rsidR="00220C04" w:rsidRPr="000B60FC" w:rsidRDefault="00D16B6F" w:rsidP="00D16B6F">
                        <w:pPr>
                          <w:rPr>
                            <w:rFonts w:ascii="Arial" w:eastAsia="Calibri" w:hAnsi="Arial" w:cs="Arial"/>
                            <w:spacing w:val="1"/>
                            <w:sz w:val="16"/>
                            <w:szCs w:val="16"/>
                          </w:rPr>
                        </w:pPr>
                        <w:r>
                          <w:rPr>
                            <w:rFonts w:ascii="Arial" w:eastAsia="Calibri" w:hAnsi="Arial" w:cs="Arial"/>
                            <w:spacing w:val="1"/>
                            <w:sz w:val="16"/>
                            <w:szCs w:val="16"/>
                          </w:rPr>
                          <w:t>a</w:t>
                        </w:r>
                        <w:r w:rsidR="00220C04">
                          <w:rPr>
                            <w:rFonts w:ascii="Arial" w:eastAsia="Calibri" w:hAnsi="Arial" w:cs="Arial"/>
                            <w:spacing w:val="1"/>
                            <w:sz w:val="16"/>
                            <w:szCs w:val="16"/>
                          </w:rPr>
                          <w:t>llergy</w:t>
                        </w:r>
                        <w:r w:rsidR="00891299">
                          <w:rPr>
                            <w:rFonts w:ascii="Arial" w:eastAsia="Calibri" w:hAnsi="Arial" w:cs="Arial"/>
                            <w:spacing w:val="1"/>
                            <w:sz w:val="16"/>
                            <w:szCs w:val="16"/>
                          </w:rPr>
                          <w:t>)</w:t>
                        </w:r>
                        <w:r w:rsidR="00F53FA0">
                          <w:rPr>
                            <w:rFonts w:ascii="Arial" w:eastAsia="Calibri" w:hAnsi="Arial" w:cs="Arial"/>
                            <w:spacing w:val="1"/>
                            <w:sz w:val="16"/>
                            <w:szCs w:val="16"/>
                          </w:rPr>
                          <w:t>,</w:t>
                        </w:r>
                        <w:r w:rsidR="00220C04">
                          <w:rPr>
                            <w:rFonts w:ascii="Arial" w:eastAsia="Calibri" w:hAnsi="Arial" w:cs="Arial"/>
                            <w:spacing w:val="1"/>
                            <w:sz w:val="16"/>
                            <w:szCs w:val="16"/>
                          </w:rPr>
                          <w:t xml:space="preserve"> disability or learning and support need that may affect their safety during the placement.</w:t>
                        </w:r>
                      </w:p>
                    </w:tc>
                    <w:tc>
                      <w:tcPr>
                        <w:tcW w:w="2372" w:type="dxa"/>
                        <w:gridSpan w:val="4"/>
                        <w:tcBorders>
                          <w:bottom w:val="single" w:sz="4" w:space="0" w:color="000000" w:themeColor="text1"/>
                        </w:tcBorders>
                        <w:shd w:val="clear" w:color="auto" w:fill="BFBFBF" w:themeFill="background1" w:themeFillShade="BF"/>
                        <w:vAlign w:val="bottom"/>
                      </w:tcPr>
                      <w:p w14:paraId="75234E6E" w14:textId="77777777" w:rsidR="00220C04" w:rsidRPr="00220C04" w:rsidRDefault="00220C04" w:rsidP="00EC72AB">
                        <w:pPr>
                          <w:rPr>
                            <w:rFonts w:ascii="Arial" w:eastAsia="Calibri" w:hAnsi="Arial" w:cs="Arial"/>
                            <w:spacing w:val="1"/>
                            <w:sz w:val="26"/>
                            <w:szCs w:val="26"/>
                          </w:rPr>
                        </w:pPr>
                      </w:p>
                    </w:tc>
                    <w:tc>
                      <w:tcPr>
                        <w:tcW w:w="995" w:type="dxa"/>
                        <w:shd w:val="clear" w:color="auto" w:fill="BFBFBF" w:themeFill="background1" w:themeFillShade="BF"/>
                        <w:vAlign w:val="bottom"/>
                      </w:tcPr>
                      <w:p w14:paraId="6684D190" w14:textId="77777777" w:rsidR="00220C04" w:rsidRPr="000B60FC" w:rsidRDefault="00220C04" w:rsidP="00EC72AB">
                        <w:pPr>
                          <w:rPr>
                            <w:rFonts w:ascii="Arial" w:eastAsia="Calibri" w:hAnsi="Arial" w:cs="Arial"/>
                            <w:spacing w:val="1"/>
                            <w:sz w:val="16"/>
                            <w:szCs w:val="16"/>
                          </w:rPr>
                        </w:pPr>
                        <w:r>
                          <w:rPr>
                            <w:rFonts w:ascii="Arial" w:eastAsia="Calibri" w:hAnsi="Arial" w:cs="Arial"/>
                            <w:spacing w:val="1"/>
                            <w:sz w:val="16"/>
                            <w:szCs w:val="16"/>
                          </w:rPr>
                          <w:t xml:space="preserve">or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N/A</w:t>
                        </w:r>
                      </w:p>
                    </w:tc>
                  </w:tr>
                  <w:tr w:rsidR="00803712" w:rsidRPr="000B60FC" w14:paraId="16A41E02" w14:textId="77777777" w:rsidTr="00B871A5">
                    <w:tc>
                      <w:tcPr>
                        <w:tcW w:w="400" w:type="dxa"/>
                        <w:shd w:val="clear" w:color="auto" w:fill="BFBFBF" w:themeFill="background1" w:themeFillShade="BF"/>
                      </w:tcPr>
                      <w:p w14:paraId="106C2299" w14:textId="77777777" w:rsidR="00803712" w:rsidRPr="000B60FC" w:rsidRDefault="00803712" w:rsidP="00220C04">
                        <w:pPr>
                          <w:rPr>
                            <w:rFonts w:ascii="Arial" w:eastAsia="Calibri" w:hAnsi="Arial" w:cs="Arial"/>
                            <w:spacing w:val="1"/>
                            <w:sz w:val="16"/>
                            <w:szCs w:val="16"/>
                          </w:rPr>
                        </w:pPr>
                      </w:p>
                    </w:tc>
                    <w:tc>
                      <w:tcPr>
                        <w:tcW w:w="7680" w:type="dxa"/>
                        <w:gridSpan w:val="5"/>
                        <w:shd w:val="clear" w:color="auto" w:fill="BFBFBF" w:themeFill="background1" w:themeFillShade="BF"/>
                        <w:vAlign w:val="bottom"/>
                      </w:tcPr>
                      <w:p w14:paraId="1F780EB1" w14:textId="77777777" w:rsidR="00803712" w:rsidRDefault="00803712" w:rsidP="00803712">
                        <w:pPr>
                          <w:rPr>
                            <w:rFonts w:ascii="Arial" w:eastAsia="Calibri" w:hAnsi="Arial" w:cs="Arial"/>
                            <w:spacing w:val="1"/>
                            <w:sz w:val="16"/>
                            <w:szCs w:val="16"/>
                          </w:rPr>
                        </w:pPr>
                        <w:r>
                          <w:rPr>
                            <w:rFonts w:ascii="Arial" w:eastAsia="Calibri" w:hAnsi="Arial" w:cs="Arial"/>
                            <w:spacing w:val="1"/>
                            <w:sz w:val="16"/>
                            <w:szCs w:val="16"/>
                          </w:rPr>
                          <w:t>If so what support or adjustment do you think the student will need to make their placement successful?</w:t>
                        </w:r>
                      </w:p>
                    </w:tc>
                    <w:tc>
                      <w:tcPr>
                        <w:tcW w:w="2896" w:type="dxa"/>
                        <w:gridSpan w:val="3"/>
                        <w:tcBorders>
                          <w:bottom w:val="single" w:sz="4" w:space="0" w:color="000000" w:themeColor="text1"/>
                        </w:tcBorders>
                        <w:shd w:val="clear" w:color="auto" w:fill="BFBFBF" w:themeFill="background1" w:themeFillShade="BF"/>
                        <w:vAlign w:val="bottom"/>
                      </w:tcPr>
                      <w:p w14:paraId="5BD85E3C" w14:textId="6F1284AA" w:rsidR="00803712" w:rsidRPr="00220C04" w:rsidRDefault="00803712" w:rsidP="00803712">
                        <w:pPr>
                          <w:rPr>
                            <w:rFonts w:ascii="Arial" w:eastAsia="Calibri" w:hAnsi="Arial" w:cs="Arial"/>
                            <w:spacing w:val="1"/>
                            <w:sz w:val="26"/>
                            <w:szCs w:val="26"/>
                          </w:rPr>
                        </w:pPr>
                      </w:p>
                    </w:tc>
                  </w:tr>
                  <w:tr w:rsidR="00803712" w:rsidRPr="000B60FC" w14:paraId="4F217B65" w14:textId="77777777" w:rsidTr="00B871A5">
                    <w:tc>
                      <w:tcPr>
                        <w:tcW w:w="400" w:type="dxa"/>
                        <w:shd w:val="clear" w:color="auto" w:fill="BFBFBF" w:themeFill="background1" w:themeFillShade="BF"/>
                      </w:tcPr>
                      <w:p w14:paraId="319871B6" w14:textId="77777777" w:rsidR="00803712" w:rsidRPr="000B60FC" w:rsidRDefault="00803712" w:rsidP="00220C04">
                        <w:pPr>
                          <w:rPr>
                            <w:rFonts w:ascii="Arial" w:eastAsia="Calibri" w:hAnsi="Arial" w:cs="Arial"/>
                            <w:spacing w:val="1"/>
                            <w:sz w:val="16"/>
                            <w:szCs w:val="16"/>
                          </w:rPr>
                        </w:pPr>
                      </w:p>
                    </w:tc>
                    <w:tc>
                      <w:tcPr>
                        <w:tcW w:w="7680" w:type="dxa"/>
                        <w:gridSpan w:val="5"/>
                        <w:tcBorders>
                          <w:bottom w:val="single" w:sz="4" w:space="0" w:color="000000" w:themeColor="text1"/>
                        </w:tcBorders>
                        <w:shd w:val="clear" w:color="auto" w:fill="BFBFBF" w:themeFill="background1" w:themeFillShade="BF"/>
                        <w:vAlign w:val="bottom"/>
                      </w:tcPr>
                      <w:p w14:paraId="404F2EE8" w14:textId="77777777" w:rsidR="00803712" w:rsidRDefault="00803712" w:rsidP="00803712">
                        <w:pPr>
                          <w:rPr>
                            <w:rFonts w:ascii="Arial" w:eastAsia="Calibri" w:hAnsi="Arial" w:cs="Arial"/>
                            <w:spacing w:val="1"/>
                            <w:sz w:val="16"/>
                            <w:szCs w:val="16"/>
                          </w:rPr>
                        </w:pPr>
                      </w:p>
                    </w:tc>
                    <w:tc>
                      <w:tcPr>
                        <w:tcW w:w="2896" w:type="dxa"/>
                        <w:gridSpan w:val="3"/>
                        <w:tcBorders>
                          <w:bottom w:val="single" w:sz="4" w:space="0" w:color="000000" w:themeColor="text1"/>
                        </w:tcBorders>
                        <w:shd w:val="clear" w:color="auto" w:fill="BFBFBF" w:themeFill="background1" w:themeFillShade="BF"/>
                        <w:vAlign w:val="bottom"/>
                      </w:tcPr>
                      <w:p w14:paraId="38C74150" w14:textId="77777777" w:rsidR="00803712" w:rsidRPr="00220C04" w:rsidRDefault="00803712" w:rsidP="00803712">
                        <w:pPr>
                          <w:rPr>
                            <w:rFonts w:ascii="Arial" w:eastAsia="Calibri" w:hAnsi="Arial" w:cs="Arial"/>
                            <w:spacing w:val="1"/>
                            <w:sz w:val="26"/>
                            <w:szCs w:val="26"/>
                          </w:rPr>
                        </w:pPr>
                      </w:p>
                    </w:tc>
                  </w:tr>
                  <w:tr w:rsidR="00220C04" w:rsidRPr="000B60FC" w14:paraId="3147B99F" w14:textId="77777777" w:rsidTr="00B871A5">
                    <w:tc>
                      <w:tcPr>
                        <w:tcW w:w="10976" w:type="dxa"/>
                        <w:gridSpan w:val="9"/>
                        <w:tcBorders>
                          <w:bottom w:val="single" w:sz="4" w:space="0" w:color="000000" w:themeColor="text1"/>
                        </w:tcBorders>
                        <w:shd w:val="clear" w:color="auto" w:fill="BFBFBF" w:themeFill="background1" w:themeFillShade="BF"/>
                      </w:tcPr>
                      <w:p w14:paraId="311FF005" w14:textId="6F6D6048" w:rsidR="00220C04" w:rsidRPr="00DA14B7" w:rsidRDefault="00220C04" w:rsidP="00220C04">
                        <w:pPr>
                          <w:jc w:val="center"/>
                          <w:rPr>
                            <w:rFonts w:ascii="Arial" w:eastAsia="Calibri" w:hAnsi="Arial" w:cs="Arial"/>
                            <w:i/>
                            <w:spacing w:val="1"/>
                            <w:sz w:val="13"/>
                            <w:szCs w:val="13"/>
                          </w:rPr>
                        </w:pPr>
                        <w:r>
                          <w:rPr>
                            <w:rFonts w:ascii="Arial" w:eastAsia="Calibri" w:hAnsi="Arial" w:cs="Arial"/>
                            <w:i/>
                            <w:spacing w:val="1"/>
                            <w:sz w:val="13"/>
                            <w:szCs w:val="13"/>
                          </w:rPr>
                          <w:br/>
                        </w:r>
                        <w:r w:rsidR="008B0C66">
                          <w:rPr>
                            <w:rFonts w:ascii="Arial" w:eastAsia="Calibri" w:hAnsi="Arial" w:cs="Arial"/>
                            <w:i/>
                            <w:spacing w:val="1"/>
                            <w:sz w:val="13"/>
                            <w:szCs w:val="13"/>
                          </w:rPr>
                          <w:t xml:space="preserve">                                                                                                                                                                                                        </w:t>
                        </w:r>
                        <w:r w:rsidRPr="00DA14B7">
                          <w:rPr>
                            <w:rFonts w:ascii="Arial" w:eastAsia="Calibri" w:hAnsi="Arial" w:cs="Arial"/>
                            <w:i/>
                            <w:spacing w:val="1"/>
                            <w:sz w:val="13"/>
                            <w:szCs w:val="13"/>
                          </w:rPr>
                          <w:t>If more space is needed, please attach the information</w:t>
                        </w:r>
                      </w:p>
                    </w:tc>
                  </w:tr>
                  <w:tr w:rsidR="00220C04" w:rsidRPr="001B27BA" w14:paraId="148E652E" w14:textId="77777777" w:rsidTr="00B871A5">
                    <w:tc>
                      <w:tcPr>
                        <w:tcW w:w="10976" w:type="dxa"/>
                        <w:gridSpan w:val="9"/>
                        <w:tcBorders>
                          <w:top w:val="single" w:sz="4" w:space="0" w:color="000000" w:themeColor="text1"/>
                        </w:tcBorders>
                        <w:shd w:val="clear" w:color="auto" w:fill="BFBFBF" w:themeFill="background1" w:themeFillShade="BF"/>
                        <w:tcMar>
                          <w:top w:w="57" w:type="dxa"/>
                          <w:bottom w:w="57" w:type="dxa"/>
                        </w:tcMar>
                      </w:tcPr>
                      <w:p w14:paraId="27A8DF61"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I understand that if the student is diagnosed as being at risk of anaphylaxis, I will provide an adrenaline auto-injector for the student for the placement.</w:t>
                        </w:r>
                      </w:p>
                    </w:tc>
                  </w:tr>
                  <w:tr w:rsidR="00220C04" w:rsidRPr="001B27BA" w14:paraId="109D989A" w14:textId="77777777" w:rsidTr="00B871A5">
                    <w:tc>
                      <w:tcPr>
                        <w:tcW w:w="5706" w:type="dxa"/>
                        <w:gridSpan w:val="2"/>
                        <w:shd w:val="clear" w:color="auto" w:fill="BFBFBF" w:themeFill="background1" w:themeFillShade="BF"/>
                        <w:tcMar>
                          <w:bottom w:w="57" w:type="dxa"/>
                        </w:tcMar>
                      </w:tcPr>
                      <w:p w14:paraId="35CC607E"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The student has a current ASCIA Action Plan or individual health care plan.</w:t>
                        </w:r>
                      </w:p>
                    </w:tc>
                    <w:tc>
                      <w:tcPr>
                        <w:tcW w:w="951" w:type="dxa"/>
                        <w:shd w:val="clear" w:color="auto" w:fill="BFBFBF" w:themeFill="background1" w:themeFillShade="BF"/>
                        <w:tcMar>
                          <w:bottom w:w="57" w:type="dxa"/>
                        </w:tcMar>
                      </w:tcPr>
                      <w:p w14:paraId="7C9E7FE3"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4319" w:type="dxa"/>
                        <w:gridSpan w:val="6"/>
                        <w:shd w:val="clear" w:color="auto" w:fill="BFBFBF" w:themeFill="background1" w:themeFillShade="BF"/>
                        <w:tcMar>
                          <w:bottom w:w="57" w:type="dxa"/>
                        </w:tcMar>
                      </w:tcPr>
                      <w:p w14:paraId="679D178E"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r w:rsidR="00220C04" w:rsidRPr="001B27BA" w14:paraId="4653116E" w14:textId="77777777" w:rsidTr="00B871A5">
                    <w:trPr>
                      <w:trHeight w:val="195"/>
                    </w:trPr>
                    <w:tc>
                      <w:tcPr>
                        <w:tcW w:w="7655" w:type="dxa"/>
                        <w:gridSpan w:val="5"/>
                        <w:shd w:val="clear" w:color="auto" w:fill="BFBFBF" w:themeFill="background1" w:themeFillShade="BF"/>
                        <w:tcMar>
                          <w:bottom w:w="57" w:type="dxa"/>
                        </w:tcMar>
                      </w:tcPr>
                      <w:p w14:paraId="08F402A6" w14:textId="7F10D51D" w:rsidR="00220C04" w:rsidRPr="001B27BA" w:rsidRDefault="00220C04" w:rsidP="007E76DB">
                        <w:pPr>
                          <w:rPr>
                            <w:rFonts w:ascii="Arial" w:eastAsia="Calibri" w:hAnsi="Arial" w:cs="Arial"/>
                            <w:spacing w:val="1"/>
                            <w:sz w:val="16"/>
                            <w:szCs w:val="16"/>
                          </w:rPr>
                        </w:pPr>
                        <w:r>
                          <w:rPr>
                            <w:rFonts w:ascii="Arial" w:eastAsia="Calibri" w:hAnsi="Arial" w:cs="Arial"/>
                            <w:spacing w:val="1"/>
                            <w:sz w:val="16"/>
                            <w:szCs w:val="16"/>
                          </w:rPr>
                          <w:t xml:space="preserve">I consent to a copy being provided by the school to host employer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health care plan cover sheet</w:t>
                        </w:r>
                      </w:p>
                    </w:tc>
                    <w:tc>
                      <w:tcPr>
                        <w:tcW w:w="850" w:type="dxa"/>
                        <w:gridSpan w:val="2"/>
                        <w:shd w:val="clear" w:color="auto" w:fill="BFBFBF" w:themeFill="background1" w:themeFillShade="BF"/>
                        <w:tcMar>
                          <w:bottom w:w="57" w:type="dxa"/>
                        </w:tcMar>
                      </w:tcPr>
                      <w:p w14:paraId="14163E59"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2471" w:type="dxa"/>
                        <w:gridSpan w:val="2"/>
                        <w:shd w:val="clear" w:color="auto" w:fill="BFBFBF" w:themeFill="background1" w:themeFillShade="BF"/>
                        <w:tcMar>
                          <w:bottom w:w="57" w:type="dxa"/>
                        </w:tcMar>
                      </w:tcPr>
                      <w:p w14:paraId="34629DF8"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bl>
                <w:p w14:paraId="306A2021" w14:textId="77777777" w:rsidR="00220C04" w:rsidRPr="006E6693" w:rsidRDefault="00220C04" w:rsidP="00220C04">
                  <w:pPr>
                    <w:rPr>
                      <w:rFonts w:ascii="Arial" w:eastAsia="Calibri" w:hAnsi="Arial" w:cs="Arial"/>
                      <w:spacing w:val="1"/>
                      <w:sz w:val="16"/>
                      <w:szCs w:val="16"/>
                    </w:rPr>
                  </w:pPr>
                </w:p>
              </w:tc>
            </w:tr>
          </w:tbl>
          <w:p w14:paraId="07FDB15A" w14:textId="77777777" w:rsidR="0099051B" w:rsidRPr="00375ED2" w:rsidRDefault="0099051B"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2505"/>
              <w:gridCol w:w="663"/>
              <w:gridCol w:w="7516"/>
            </w:tblGrid>
            <w:tr w:rsidR="0005348F" w:rsidRPr="001F118B" w14:paraId="629CC232" w14:textId="77777777" w:rsidTr="00327497">
              <w:tc>
                <w:tcPr>
                  <w:tcW w:w="400" w:type="dxa"/>
                  <w:tcBorders>
                    <w:bottom w:val="single" w:sz="4" w:space="0" w:color="auto"/>
                  </w:tcBorders>
                  <w:tcMar>
                    <w:bottom w:w="57" w:type="dxa"/>
                  </w:tcMar>
                </w:tcPr>
                <w:p w14:paraId="4C45F6D2" w14:textId="3E192BBA"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p>
              </w:tc>
              <w:tc>
                <w:tcPr>
                  <w:tcW w:w="10684" w:type="dxa"/>
                  <w:gridSpan w:val="3"/>
                  <w:tcBorders>
                    <w:bottom w:val="single" w:sz="4" w:space="0" w:color="auto"/>
                  </w:tcBorders>
                  <w:tcMar>
                    <w:bottom w:w="57" w:type="dxa"/>
                  </w:tcMar>
                </w:tcPr>
                <w:p w14:paraId="7C0B8FE8" w14:textId="25332DD0"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t xml:space="preserve">Tick if the placement choice includes </w:t>
                  </w:r>
                  <w:r w:rsidRPr="007E76DB">
                    <w:rPr>
                      <w:rFonts w:ascii="Arial" w:eastAsia="Calibri" w:hAnsi="Arial" w:cs="Arial"/>
                      <w:b/>
                      <w:spacing w:val="1"/>
                      <w:sz w:val="16"/>
                      <w:szCs w:val="16"/>
                    </w:rPr>
                    <w:t>overnight accommodation away from home.</w:t>
                  </w:r>
                  <w:r w:rsidRPr="001F118B">
                    <w:rPr>
                      <w:rFonts w:ascii="Arial" w:eastAsia="Calibri" w:hAnsi="Arial" w:cs="Arial"/>
                      <w:spacing w:val="1"/>
                      <w:sz w:val="16"/>
                      <w:szCs w:val="16"/>
                    </w:rPr>
                    <w:br/>
                    <w:t>I understand this will need special approval and additional documentation.</w:t>
                  </w:r>
                </w:p>
              </w:tc>
            </w:tr>
            <w:tr w:rsidR="001F118B" w:rsidRPr="001F118B" w14:paraId="7F2E3AAC" w14:textId="77777777" w:rsidTr="00327497">
              <w:trPr>
                <w:trHeight w:val="209"/>
              </w:trPr>
              <w:tc>
                <w:tcPr>
                  <w:tcW w:w="400" w:type="dxa"/>
                  <w:tcBorders>
                    <w:top w:val="single" w:sz="4" w:space="0" w:color="auto"/>
                  </w:tcBorders>
                  <w:tcMar>
                    <w:bottom w:w="0" w:type="dxa"/>
                  </w:tcMar>
                  <w:vAlign w:val="bottom"/>
                </w:tcPr>
                <w:p w14:paraId="5AB431EE" w14:textId="4BF7B816"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p>
              </w:tc>
              <w:tc>
                <w:tcPr>
                  <w:tcW w:w="2505" w:type="dxa"/>
                  <w:tcBorders>
                    <w:top w:val="single" w:sz="4" w:space="0" w:color="auto"/>
                  </w:tcBorders>
                  <w:tcMar>
                    <w:bottom w:w="0" w:type="dxa"/>
                  </w:tcMar>
                  <w:vAlign w:val="bottom"/>
                </w:tcPr>
                <w:p w14:paraId="6202B4A9" w14:textId="77777777"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t xml:space="preserve">I consent to the student in Year </w:t>
                  </w:r>
                </w:p>
              </w:tc>
              <w:tc>
                <w:tcPr>
                  <w:tcW w:w="663" w:type="dxa"/>
                  <w:tcBorders>
                    <w:top w:val="single" w:sz="4" w:space="0" w:color="auto"/>
                    <w:bottom w:val="single" w:sz="4" w:space="0" w:color="000000" w:themeColor="text1"/>
                  </w:tcBorders>
                  <w:tcMar>
                    <w:bottom w:w="0" w:type="dxa"/>
                  </w:tcMar>
                  <w:vAlign w:val="bottom"/>
                </w:tcPr>
                <w:p w14:paraId="1CD9B101" w14:textId="77777777" w:rsidR="001F118B" w:rsidRPr="003F5487" w:rsidRDefault="001F118B" w:rsidP="003F5487">
                  <w:pPr>
                    <w:rPr>
                      <w:rFonts w:ascii="Arial" w:eastAsia="Calibri" w:hAnsi="Arial" w:cs="Arial"/>
                      <w:spacing w:val="1"/>
                      <w:sz w:val="26"/>
                      <w:szCs w:val="26"/>
                    </w:rPr>
                  </w:pPr>
                </w:p>
              </w:tc>
              <w:tc>
                <w:tcPr>
                  <w:tcW w:w="7516" w:type="dxa"/>
                  <w:tcBorders>
                    <w:top w:val="single" w:sz="4" w:space="0" w:color="auto"/>
                  </w:tcBorders>
                  <w:tcMar>
                    <w:bottom w:w="0" w:type="dxa"/>
                  </w:tcMar>
                  <w:vAlign w:val="bottom"/>
                </w:tcPr>
                <w:p w14:paraId="4DEC5964" w14:textId="41225570" w:rsidR="001F118B" w:rsidRPr="001F118B" w:rsidRDefault="001F118B" w:rsidP="003F5487">
                  <w:pPr>
                    <w:rPr>
                      <w:rFonts w:ascii="Arial" w:eastAsia="Calibri" w:hAnsi="Arial" w:cs="Arial"/>
                      <w:spacing w:val="1"/>
                      <w:sz w:val="16"/>
                      <w:szCs w:val="16"/>
                    </w:rPr>
                  </w:pPr>
                  <w:r>
                    <w:rPr>
                      <w:rFonts w:ascii="Arial" w:eastAsia="Calibri" w:hAnsi="Arial" w:cs="Arial"/>
                      <w:spacing w:val="1"/>
                      <w:sz w:val="16"/>
                      <w:szCs w:val="16"/>
                    </w:rPr>
                    <w:t>undertaking the placement outlined on this Student Placement Record.</w:t>
                  </w:r>
                </w:p>
              </w:tc>
            </w:tr>
          </w:tbl>
          <w:p w14:paraId="32FE99A0" w14:textId="77777777" w:rsidR="007402D7" w:rsidRPr="00375ED2" w:rsidRDefault="007402D7">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123"/>
              <w:gridCol w:w="1811"/>
              <w:gridCol w:w="139"/>
              <w:gridCol w:w="5187"/>
            </w:tblGrid>
            <w:tr w:rsidR="00327497" w:rsidRPr="001F118B" w14:paraId="2652010A" w14:textId="77777777" w:rsidTr="007C3C0F">
              <w:trPr>
                <w:trHeight w:val="384"/>
              </w:trPr>
              <w:tc>
                <w:tcPr>
                  <w:tcW w:w="3822" w:type="dxa"/>
                </w:tcPr>
                <w:p w14:paraId="74E1A5C1" w14:textId="021B679E"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Signature of parent/caregiver</w:t>
                  </w:r>
                </w:p>
              </w:tc>
              <w:tc>
                <w:tcPr>
                  <w:tcW w:w="123" w:type="dxa"/>
                  <w:tcMar>
                    <w:left w:w="0" w:type="dxa"/>
                    <w:right w:w="0" w:type="dxa"/>
                  </w:tcMar>
                </w:tcPr>
                <w:p w14:paraId="4403C6A6" w14:textId="77777777" w:rsidR="00327497" w:rsidRDefault="00327497" w:rsidP="00A952E1">
                  <w:pPr>
                    <w:rPr>
                      <w:rFonts w:ascii="Arial" w:eastAsia="Calibri" w:hAnsi="Arial" w:cs="Arial"/>
                      <w:spacing w:val="1"/>
                      <w:sz w:val="16"/>
                      <w:szCs w:val="16"/>
                    </w:rPr>
                  </w:pPr>
                </w:p>
              </w:tc>
              <w:tc>
                <w:tcPr>
                  <w:tcW w:w="1811" w:type="dxa"/>
                </w:tcPr>
                <w:p w14:paraId="68A10E8B" w14:textId="4D5153AC"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Date</w:t>
                  </w:r>
                </w:p>
              </w:tc>
              <w:tc>
                <w:tcPr>
                  <w:tcW w:w="139" w:type="dxa"/>
                  <w:tcMar>
                    <w:left w:w="0" w:type="dxa"/>
                    <w:right w:w="0" w:type="dxa"/>
                  </w:tcMar>
                </w:tcPr>
                <w:p w14:paraId="709FF610"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Pr>
                <w:p w14:paraId="0FA0C92A" w14:textId="299A7AF5" w:rsidR="00327497" w:rsidRPr="00342310" w:rsidRDefault="00327497" w:rsidP="00D16B6F">
                  <w:pPr>
                    <w:rPr>
                      <w:rFonts w:ascii="Arial" w:eastAsia="Calibri" w:hAnsi="Arial" w:cs="Arial"/>
                      <w:i/>
                      <w:spacing w:val="1"/>
                      <w:sz w:val="15"/>
                      <w:szCs w:val="15"/>
                    </w:rPr>
                  </w:pPr>
                  <w:r w:rsidRPr="00891299">
                    <w:rPr>
                      <w:rFonts w:ascii="Arial" w:eastAsia="Calibri" w:hAnsi="Arial" w:cs="Arial"/>
                      <w:i/>
                      <w:color w:val="595959" w:themeColor="text1" w:themeTint="A6"/>
                      <w:spacing w:val="1"/>
                      <w:sz w:val="15"/>
                      <w:szCs w:val="15"/>
                    </w:rPr>
                    <w:t>Where relevant: Years 11-12: signature/date of adult approved by the parent to be</w:t>
                  </w:r>
                  <w:r w:rsidR="00D16B6F">
                    <w:rPr>
                      <w:rFonts w:ascii="Arial" w:eastAsia="Calibri" w:hAnsi="Arial" w:cs="Arial"/>
                      <w:i/>
                      <w:color w:val="595959" w:themeColor="text1" w:themeTint="A6"/>
                      <w:spacing w:val="1"/>
                      <w:sz w:val="15"/>
                      <w:szCs w:val="15"/>
                    </w:rPr>
                    <w:t xml:space="preserve"> the</w:t>
                  </w:r>
                  <w:r w:rsidRPr="00891299">
                    <w:rPr>
                      <w:rFonts w:ascii="Arial" w:eastAsia="Calibri" w:hAnsi="Arial" w:cs="Arial"/>
                      <w:i/>
                      <w:color w:val="595959" w:themeColor="text1" w:themeTint="A6"/>
                      <w:spacing w:val="1"/>
                      <w:sz w:val="15"/>
                      <w:szCs w:val="15"/>
                    </w:rPr>
                    <w:t xml:space="preserve"> after normal business hours contact</w:t>
                  </w:r>
                  <w:r w:rsidR="00891299" w:rsidRPr="00891299">
                    <w:rPr>
                      <w:rFonts w:ascii="Arial" w:eastAsia="Calibri" w:hAnsi="Arial" w:cs="Arial"/>
                      <w:i/>
                      <w:color w:val="595959" w:themeColor="text1" w:themeTint="A6"/>
                      <w:spacing w:val="1"/>
                      <w:sz w:val="15"/>
                      <w:szCs w:val="15"/>
                    </w:rPr>
                    <w:t>.</w:t>
                  </w:r>
                </w:p>
              </w:tc>
            </w:tr>
            <w:tr w:rsidR="00327497" w:rsidRPr="001F118B" w14:paraId="5441B9B8" w14:textId="77777777" w:rsidTr="007C3C0F">
              <w:trPr>
                <w:trHeight w:val="358"/>
              </w:trPr>
              <w:tc>
                <w:tcPr>
                  <w:tcW w:w="3822" w:type="dxa"/>
                  <w:tcBorders>
                    <w:bottom w:val="single" w:sz="4" w:space="0" w:color="000000" w:themeColor="text1"/>
                  </w:tcBorders>
                </w:tcPr>
                <w:p w14:paraId="67AE07D4" w14:textId="77777777" w:rsidR="00327497" w:rsidRPr="007969CD" w:rsidRDefault="00327497" w:rsidP="00A952E1">
                  <w:pPr>
                    <w:rPr>
                      <w:rFonts w:ascii="Arial" w:eastAsia="Calibri" w:hAnsi="Arial" w:cs="Arial"/>
                      <w:spacing w:val="1"/>
                      <w:sz w:val="28"/>
                      <w:szCs w:val="28"/>
                    </w:rPr>
                  </w:pPr>
                </w:p>
              </w:tc>
              <w:tc>
                <w:tcPr>
                  <w:tcW w:w="123" w:type="dxa"/>
                  <w:tcMar>
                    <w:left w:w="0" w:type="dxa"/>
                    <w:right w:w="0" w:type="dxa"/>
                  </w:tcMar>
                </w:tcPr>
                <w:p w14:paraId="7C679B06" w14:textId="77777777" w:rsidR="00327497" w:rsidRPr="007969CD" w:rsidRDefault="00327497" w:rsidP="00A952E1">
                  <w:pPr>
                    <w:rPr>
                      <w:rFonts w:ascii="Arial" w:eastAsia="Calibri" w:hAnsi="Arial" w:cs="Arial"/>
                      <w:spacing w:val="1"/>
                      <w:sz w:val="28"/>
                      <w:szCs w:val="28"/>
                    </w:rPr>
                  </w:pPr>
                </w:p>
              </w:tc>
              <w:tc>
                <w:tcPr>
                  <w:tcW w:w="1811" w:type="dxa"/>
                  <w:tcBorders>
                    <w:bottom w:val="single" w:sz="4" w:space="0" w:color="000000" w:themeColor="text1"/>
                  </w:tcBorders>
                </w:tcPr>
                <w:p w14:paraId="1A6F5132" w14:textId="5FE8ADFD" w:rsidR="00327497" w:rsidRPr="007969CD" w:rsidRDefault="00327497" w:rsidP="00A952E1">
                  <w:pPr>
                    <w:rPr>
                      <w:rFonts w:ascii="Arial" w:eastAsia="Calibri" w:hAnsi="Arial" w:cs="Arial"/>
                      <w:spacing w:val="1"/>
                      <w:sz w:val="28"/>
                      <w:szCs w:val="28"/>
                    </w:rPr>
                  </w:pPr>
                </w:p>
              </w:tc>
              <w:tc>
                <w:tcPr>
                  <w:tcW w:w="139" w:type="dxa"/>
                  <w:tcMar>
                    <w:left w:w="0" w:type="dxa"/>
                    <w:right w:w="0" w:type="dxa"/>
                  </w:tcMar>
                </w:tcPr>
                <w:p w14:paraId="4872C59D"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Borders>
                    <w:bottom w:val="single" w:sz="4" w:space="0" w:color="auto"/>
                  </w:tcBorders>
                </w:tcPr>
                <w:p w14:paraId="3B8ABB57" w14:textId="43AFC058" w:rsidR="00327497" w:rsidRPr="007C3C0F" w:rsidRDefault="00327497" w:rsidP="00A952E1">
                  <w:pPr>
                    <w:rPr>
                      <w:rFonts w:ascii="Arial" w:eastAsia="Calibri" w:hAnsi="Arial" w:cs="Arial"/>
                      <w:color w:val="808080" w:themeColor="background1" w:themeShade="80"/>
                      <w:spacing w:val="1"/>
                      <w:sz w:val="28"/>
                      <w:szCs w:val="28"/>
                    </w:rPr>
                  </w:pPr>
                </w:p>
              </w:tc>
            </w:tr>
          </w:tbl>
          <w:p w14:paraId="3AC720F5" w14:textId="3AE5E71E" w:rsidR="0005348F" w:rsidRPr="004C4246" w:rsidRDefault="004C4246" w:rsidP="00A952E1">
            <w:pPr>
              <w:rPr>
                <w:rFonts w:ascii="Arial" w:eastAsia="Calibri" w:hAnsi="Arial" w:cs="Arial"/>
                <w:spacing w:val="1"/>
                <w:sz w:val="6"/>
                <w:szCs w:val="6"/>
              </w:rPr>
            </w:pPr>
            <w:r w:rsidRPr="004C4246">
              <w:rPr>
                <w:rFonts w:ascii="Arial" w:eastAsia="Calibri" w:hAnsi="Arial" w:cs="Arial"/>
                <w:spacing w:val="1"/>
                <w:sz w:val="6"/>
                <w:szCs w:val="6"/>
              </w:rPr>
              <w:br/>
            </w:r>
          </w:p>
        </w:tc>
      </w:tr>
    </w:tbl>
    <w:p w14:paraId="259288EA" w14:textId="77777777" w:rsidR="00476D6C" w:rsidRPr="005E7ABF" w:rsidRDefault="00476D6C">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8"/>
      </w:tblGrid>
      <w:tr w:rsidR="00476D6C" w14:paraId="3926014C" w14:textId="77777777" w:rsidTr="007861AA">
        <w:tc>
          <w:tcPr>
            <w:tcW w:w="0" w:type="auto"/>
            <w:shd w:val="clear" w:color="auto" w:fill="000000" w:themeFill="text1"/>
          </w:tcPr>
          <w:p w14:paraId="019B2D50" w14:textId="1128A93A" w:rsidR="00476D6C" w:rsidRPr="009D417C" w:rsidRDefault="00476D6C" w:rsidP="008F28F1">
            <w:pPr>
              <w:rPr>
                <w:rFonts w:ascii="Arial" w:eastAsia="Calibri" w:hAnsi="Arial" w:cs="Arial"/>
                <w:b/>
                <w:spacing w:val="1"/>
              </w:rPr>
            </w:pPr>
            <w:r w:rsidRPr="009D417C">
              <w:rPr>
                <w:rFonts w:ascii="Arial" w:eastAsia="Calibri" w:hAnsi="Arial" w:cs="Arial"/>
                <w:b/>
                <w:spacing w:val="1"/>
              </w:rPr>
              <w:t xml:space="preserve">Section </w:t>
            </w:r>
            <w:r w:rsidR="005018D7" w:rsidRPr="009D417C">
              <w:rPr>
                <w:rFonts w:ascii="Arial" w:eastAsia="Calibri" w:hAnsi="Arial" w:cs="Arial"/>
                <w:b/>
                <w:spacing w:val="1"/>
              </w:rPr>
              <w:t>5</w:t>
            </w:r>
            <w:r w:rsidRPr="009D417C">
              <w:rPr>
                <w:rFonts w:ascii="Arial" w:eastAsia="Calibri" w:hAnsi="Arial" w:cs="Arial"/>
                <w:b/>
                <w:spacing w:val="1"/>
              </w:rPr>
              <w:t xml:space="preserve">: </w:t>
            </w:r>
            <w:r w:rsidR="008F28F1" w:rsidRPr="009D417C">
              <w:rPr>
                <w:rFonts w:ascii="Arial" w:eastAsia="Calibri" w:hAnsi="Arial" w:cs="Arial"/>
                <w:b/>
                <w:spacing w:val="1"/>
              </w:rPr>
              <w:t>School</w:t>
            </w:r>
            <w:r w:rsidRPr="009D417C">
              <w:rPr>
                <w:rFonts w:ascii="Arial" w:eastAsia="Calibri" w:hAnsi="Arial" w:cs="Arial"/>
                <w:b/>
                <w:spacing w:val="1"/>
              </w:rPr>
              <w:t xml:space="preserve"> approval of the placement</w:t>
            </w:r>
          </w:p>
        </w:tc>
      </w:tr>
      <w:tr w:rsidR="00476D6C" w14:paraId="377177B8" w14:textId="77777777" w:rsidTr="007861AA">
        <w:trPr>
          <w:trHeight w:val="2688"/>
        </w:trPr>
        <w:tc>
          <w:tcPr>
            <w:tcW w:w="0" w:type="auto"/>
          </w:tcPr>
          <w:p w14:paraId="52973EFC" w14:textId="5A0E934A"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prepared for the workplace by the </w:t>
            </w:r>
            <w:r w:rsidR="00920366">
              <w:rPr>
                <w:rFonts w:ascii="Arial" w:eastAsia="Calibri" w:hAnsi="Arial" w:cs="Arial"/>
                <w:spacing w:val="1"/>
                <w:sz w:val="16"/>
                <w:szCs w:val="16"/>
              </w:rPr>
              <w:t>school</w:t>
            </w:r>
            <w:r w:rsidRPr="007E7EE3">
              <w:rPr>
                <w:rFonts w:ascii="Arial" w:eastAsia="Calibri" w:hAnsi="Arial" w:cs="Arial"/>
                <w:spacing w:val="1"/>
                <w:sz w:val="16"/>
                <w:szCs w:val="16"/>
              </w:rPr>
              <w:t xml:space="preserve"> to </w:t>
            </w:r>
            <w:proofErr w:type="spellStart"/>
            <w:r w:rsidRPr="007E7EE3">
              <w:rPr>
                <w:rFonts w:ascii="Arial" w:eastAsia="Calibri" w:hAnsi="Arial" w:cs="Arial"/>
                <w:spacing w:val="1"/>
                <w:sz w:val="16"/>
                <w:szCs w:val="16"/>
              </w:rPr>
              <w:t>optimise</w:t>
            </w:r>
            <w:proofErr w:type="spellEnd"/>
            <w:r w:rsidRPr="007E7EE3">
              <w:rPr>
                <w:rFonts w:ascii="Arial" w:eastAsia="Calibri" w:hAnsi="Arial" w:cs="Arial"/>
                <w:spacing w:val="1"/>
                <w:sz w:val="16"/>
                <w:szCs w:val="16"/>
              </w:rPr>
              <w:t xml:space="preserve"> the student’s safety and ach</w:t>
            </w:r>
            <w:r w:rsidR="00A17C0C">
              <w:rPr>
                <w:rFonts w:ascii="Arial" w:eastAsia="Calibri" w:hAnsi="Arial" w:cs="Arial"/>
                <w:spacing w:val="1"/>
                <w:sz w:val="16"/>
                <w:szCs w:val="16"/>
              </w:rPr>
              <w:t>ievement during their placement.</w:t>
            </w:r>
          </w:p>
          <w:p w14:paraId="33EAE400" w14:textId="063E2E77"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placement is supported according to the</w:t>
            </w:r>
            <w:r w:rsidR="00C72CCB">
              <w:rPr>
                <w:rFonts w:ascii="Arial" w:eastAsia="Calibri" w:hAnsi="Arial" w:cs="Arial"/>
                <w:spacing w:val="1"/>
                <w:sz w:val="16"/>
                <w:szCs w:val="16"/>
              </w:rPr>
              <w:t xml:space="preserve"> department’s</w:t>
            </w:r>
            <w:r w:rsidRPr="007E7EE3">
              <w:rPr>
                <w:rFonts w:ascii="Arial" w:eastAsia="Calibri" w:hAnsi="Arial" w:cs="Arial"/>
                <w:spacing w:val="1"/>
                <w:sz w:val="16"/>
                <w:szCs w:val="16"/>
              </w:rPr>
              <w:t xml:space="preserve"> </w:t>
            </w:r>
            <w:hyperlink r:id="rId24" w:history="1">
              <w:r w:rsidRPr="00FE6B37">
                <w:rPr>
                  <w:rStyle w:val="Hyperlink"/>
                  <w:rFonts w:ascii="Arial" w:eastAsia="Calibri" w:hAnsi="Arial" w:cs="Arial"/>
                  <w:i/>
                  <w:spacing w:val="1"/>
                  <w:sz w:val="16"/>
                  <w:szCs w:val="16"/>
                </w:rPr>
                <w:t>Workplace Learning Policy and Associated Documents and Forms</w:t>
              </w:r>
            </w:hyperlink>
            <w:r w:rsidR="004930B0">
              <w:rPr>
                <w:rStyle w:val="Hyperlink"/>
                <w:rFonts w:ascii="Arial" w:eastAsia="Calibri" w:hAnsi="Arial" w:cs="Arial"/>
                <w:i/>
                <w:spacing w:val="1"/>
                <w:sz w:val="16"/>
                <w:szCs w:val="16"/>
              </w:rPr>
              <w:t>.</w:t>
            </w:r>
          </w:p>
          <w:p w14:paraId="4486E91C" w14:textId="561B5EE3" w:rsidR="007E7EE3" w:rsidRDefault="00920366"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The school will report incidents affecting the </w:t>
            </w:r>
            <w:r w:rsidR="007E7EE3" w:rsidRPr="007E7EE3">
              <w:rPr>
                <w:rFonts w:ascii="Arial" w:eastAsia="Calibri" w:hAnsi="Arial" w:cs="Arial"/>
                <w:spacing w:val="1"/>
                <w:sz w:val="16"/>
                <w:szCs w:val="16"/>
              </w:rPr>
              <w:t>safety of students, including near misses, while undertaking workplace learning</w:t>
            </w:r>
            <w:r>
              <w:rPr>
                <w:rFonts w:ascii="Arial" w:eastAsia="Calibri" w:hAnsi="Arial" w:cs="Arial"/>
                <w:spacing w:val="1"/>
                <w:sz w:val="16"/>
                <w:szCs w:val="16"/>
              </w:rPr>
              <w:t xml:space="preserve"> i</w:t>
            </w:r>
            <w:r w:rsidR="007E7EE3" w:rsidRPr="007E7EE3">
              <w:rPr>
                <w:rFonts w:ascii="Arial" w:eastAsia="Calibri" w:hAnsi="Arial" w:cs="Arial"/>
                <w:spacing w:val="1"/>
                <w:sz w:val="16"/>
                <w:szCs w:val="16"/>
              </w:rPr>
              <w:t xml:space="preserve">n accordance with the </w:t>
            </w:r>
            <w:r w:rsidR="003A4E0B">
              <w:rPr>
                <w:rFonts w:ascii="Arial" w:eastAsia="Calibri" w:hAnsi="Arial" w:cs="Arial"/>
                <w:spacing w:val="1"/>
                <w:sz w:val="16"/>
                <w:szCs w:val="16"/>
              </w:rPr>
              <w:t>d</w:t>
            </w:r>
            <w:r>
              <w:rPr>
                <w:rFonts w:ascii="Arial" w:eastAsia="Calibri" w:hAnsi="Arial" w:cs="Arial"/>
                <w:spacing w:val="1"/>
                <w:sz w:val="16"/>
                <w:szCs w:val="16"/>
              </w:rPr>
              <w:t>epartment’s Incident Reporting P</w:t>
            </w:r>
            <w:r w:rsidR="007E7EE3" w:rsidRPr="007E7EE3">
              <w:rPr>
                <w:rFonts w:ascii="Arial" w:eastAsia="Calibri" w:hAnsi="Arial" w:cs="Arial"/>
                <w:spacing w:val="1"/>
                <w:sz w:val="16"/>
                <w:szCs w:val="16"/>
              </w:rPr>
              <w:t>olicy</w:t>
            </w:r>
            <w:r>
              <w:rPr>
                <w:rFonts w:ascii="Arial" w:eastAsia="Calibri" w:hAnsi="Arial" w:cs="Arial"/>
                <w:spacing w:val="1"/>
                <w:sz w:val="16"/>
                <w:szCs w:val="16"/>
              </w:rPr>
              <w:t xml:space="preserve"> and Procedures. In accordance with the </w:t>
            </w:r>
            <w:r w:rsidR="003426FB">
              <w:rPr>
                <w:rFonts w:ascii="Arial" w:eastAsia="Calibri" w:hAnsi="Arial" w:cs="Arial"/>
                <w:spacing w:val="1"/>
                <w:sz w:val="16"/>
                <w:szCs w:val="16"/>
              </w:rPr>
              <w:t>p</w:t>
            </w:r>
            <w:r>
              <w:rPr>
                <w:rFonts w:ascii="Arial" w:eastAsia="Calibri" w:hAnsi="Arial" w:cs="Arial"/>
                <w:spacing w:val="1"/>
                <w:sz w:val="16"/>
                <w:szCs w:val="16"/>
              </w:rPr>
              <w:t>olicy,</w:t>
            </w:r>
            <w:r w:rsidR="007E7EE3" w:rsidRPr="007E7EE3">
              <w:rPr>
                <w:rFonts w:ascii="Arial" w:eastAsia="Calibri" w:hAnsi="Arial" w:cs="Arial"/>
                <w:spacing w:val="1"/>
                <w:sz w:val="16"/>
                <w:szCs w:val="16"/>
              </w:rPr>
              <w:t xml:space="preserve"> incidents must be reported as soon </w:t>
            </w:r>
            <w:r w:rsidR="00A17C0C">
              <w:rPr>
                <w:rFonts w:ascii="Arial" w:eastAsia="Calibri" w:hAnsi="Arial" w:cs="Arial"/>
                <w:spacing w:val="1"/>
                <w:sz w:val="16"/>
                <w:szCs w:val="16"/>
              </w:rPr>
              <w:t>as possible but within 24 hours.</w:t>
            </w:r>
          </w:p>
          <w:p w14:paraId="569A928E" w14:textId="6AF3D414"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issued with a </w:t>
            </w:r>
            <w:r w:rsidR="00D36AD6">
              <w:rPr>
                <w:rFonts w:ascii="Arial" w:eastAsia="Calibri" w:hAnsi="Arial" w:cs="Arial"/>
                <w:spacing w:val="1"/>
                <w:sz w:val="16"/>
                <w:szCs w:val="16"/>
              </w:rPr>
              <w:t xml:space="preserve">personal </w:t>
            </w:r>
            <w:r w:rsidRPr="007E7EE3">
              <w:rPr>
                <w:rFonts w:ascii="Arial" w:eastAsia="Calibri" w:hAnsi="Arial" w:cs="Arial"/>
                <w:spacing w:val="1"/>
                <w:sz w:val="16"/>
                <w:szCs w:val="16"/>
              </w:rPr>
              <w:t>Student Safety and Emer</w:t>
            </w:r>
            <w:r w:rsidR="00404E58">
              <w:rPr>
                <w:rFonts w:ascii="Arial" w:eastAsia="Calibri" w:hAnsi="Arial" w:cs="Arial"/>
                <w:spacing w:val="1"/>
                <w:sz w:val="16"/>
                <w:szCs w:val="16"/>
              </w:rPr>
              <w:t xml:space="preserve">gency Contact Card and trained </w:t>
            </w:r>
            <w:r w:rsidRPr="007E7EE3">
              <w:rPr>
                <w:rFonts w:ascii="Arial" w:eastAsia="Calibri" w:hAnsi="Arial" w:cs="Arial"/>
                <w:spacing w:val="1"/>
                <w:sz w:val="16"/>
                <w:szCs w:val="16"/>
              </w:rPr>
              <w:t>how to use it</w:t>
            </w:r>
            <w:r w:rsidR="00A17C0C">
              <w:rPr>
                <w:rFonts w:ascii="Arial" w:eastAsia="Calibri" w:hAnsi="Arial" w:cs="Arial"/>
                <w:spacing w:val="1"/>
                <w:sz w:val="16"/>
                <w:szCs w:val="16"/>
              </w:rPr>
              <w:t>.</w:t>
            </w:r>
          </w:p>
          <w:p w14:paraId="5A198B8D" w14:textId="74485F8C"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If medical information, support or adjustments are to be provided this has be</w:t>
            </w:r>
            <w:r w:rsidR="003B6AB0">
              <w:rPr>
                <w:rFonts w:ascii="Arial" w:eastAsia="Calibri" w:hAnsi="Arial" w:cs="Arial"/>
                <w:spacing w:val="1"/>
                <w:sz w:val="16"/>
                <w:szCs w:val="16"/>
              </w:rPr>
              <w:t>en shared with the host employer</w:t>
            </w:r>
            <w:r w:rsidRPr="007E7EE3">
              <w:rPr>
                <w:rFonts w:ascii="Arial" w:eastAsia="Calibri" w:hAnsi="Arial" w:cs="Arial"/>
                <w:spacing w:val="1"/>
                <w:sz w:val="16"/>
                <w:szCs w:val="16"/>
              </w:rPr>
              <w:t xml:space="preserve">. If the student is diagnosed as being at risk of anaphylaxis, the </w:t>
            </w:r>
            <w:r w:rsidR="003B6AB0">
              <w:rPr>
                <w:rFonts w:ascii="Arial" w:eastAsia="Calibri" w:hAnsi="Arial" w:cs="Arial"/>
                <w:spacing w:val="1"/>
                <w:sz w:val="16"/>
                <w:szCs w:val="16"/>
              </w:rPr>
              <w:t>school</w:t>
            </w:r>
            <w:r w:rsidRPr="007E7EE3">
              <w:rPr>
                <w:rFonts w:ascii="Arial" w:eastAsia="Calibri" w:hAnsi="Arial" w:cs="Arial"/>
                <w:spacing w:val="1"/>
                <w:sz w:val="16"/>
                <w:szCs w:val="16"/>
              </w:rPr>
              <w:t xml:space="preserve"> has confirmed that the parent or car</w:t>
            </w:r>
            <w:r w:rsidR="004B7EB7">
              <w:rPr>
                <w:rFonts w:ascii="Arial" w:eastAsia="Calibri" w:hAnsi="Arial" w:cs="Arial"/>
                <w:spacing w:val="1"/>
                <w:sz w:val="16"/>
                <w:szCs w:val="16"/>
              </w:rPr>
              <w:t>egive</w:t>
            </w:r>
            <w:r w:rsidRPr="007E7EE3">
              <w:rPr>
                <w:rFonts w:ascii="Arial" w:eastAsia="Calibri" w:hAnsi="Arial" w:cs="Arial"/>
                <w:spacing w:val="1"/>
                <w:sz w:val="16"/>
                <w:szCs w:val="16"/>
              </w:rPr>
              <w:t>r has provided an adrenaline auto-injector</w:t>
            </w:r>
            <w:r w:rsidR="00F53FA0">
              <w:rPr>
                <w:rFonts w:ascii="Arial" w:eastAsia="Calibri" w:hAnsi="Arial" w:cs="Arial"/>
                <w:spacing w:val="1"/>
                <w:sz w:val="16"/>
                <w:szCs w:val="16"/>
              </w:rPr>
              <w:t xml:space="preserve"> to</w:t>
            </w:r>
            <w:r w:rsidRPr="007E7EE3">
              <w:rPr>
                <w:rFonts w:ascii="Arial" w:eastAsia="Calibri" w:hAnsi="Arial" w:cs="Arial"/>
                <w:spacing w:val="1"/>
                <w:sz w:val="16"/>
                <w:szCs w:val="16"/>
              </w:rPr>
              <w:t xml:space="preserve"> </w:t>
            </w:r>
            <w:r w:rsidR="004B7EB7">
              <w:rPr>
                <w:rFonts w:ascii="Arial" w:eastAsia="Calibri" w:hAnsi="Arial" w:cs="Arial"/>
                <w:spacing w:val="1"/>
                <w:sz w:val="16"/>
                <w:szCs w:val="16"/>
              </w:rPr>
              <w:t>the student</w:t>
            </w:r>
            <w:r w:rsidRPr="007E7EE3">
              <w:rPr>
                <w:rFonts w:ascii="Arial" w:eastAsia="Calibri" w:hAnsi="Arial" w:cs="Arial"/>
                <w:spacing w:val="1"/>
                <w:sz w:val="16"/>
                <w:szCs w:val="16"/>
              </w:rPr>
              <w:t xml:space="preserve"> for the placement.</w:t>
            </w:r>
          </w:p>
          <w:p w14:paraId="38E609B8" w14:textId="4C763607" w:rsidR="00B50134"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school has provided a copy of the student’s current ASCIA Action Plan or health care plan cover sheet to the host employer</w:t>
            </w:r>
            <w:r w:rsidR="00A17C0C">
              <w:rPr>
                <w:rFonts w:ascii="Arial" w:eastAsia="Calibri" w:hAnsi="Arial" w:cs="Arial"/>
                <w:spacing w:val="1"/>
                <w:sz w:val="16"/>
                <w:szCs w:val="16"/>
              </w:rPr>
              <w:t xml:space="preserve"> and has discussed it with them.</w:t>
            </w:r>
            <w:r w:rsidRPr="007E7EE3">
              <w:rPr>
                <w:rFonts w:ascii="Arial" w:eastAsia="Calibri" w:hAnsi="Arial" w:cs="Arial"/>
                <w:spacing w:val="1"/>
                <w:sz w:val="16"/>
                <w:szCs w:val="16"/>
              </w:rPr>
              <w:br/>
              <w:t xml:space="preserve">Tick:      </w:t>
            </w:r>
            <w:r w:rsidR="00CB4A60">
              <w:rPr>
                <w:rFonts w:ascii="Arial" w:eastAsia="Calibri" w:hAnsi="Arial" w:cs="Arial"/>
                <w:spacing w:val="1"/>
                <w:sz w:val="16"/>
                <w:szCs w:val="16"/>
              </w:rPr>
              <w:fldChar w:fldCharType="begin">
                <w:ffData>
                  <w:name w:val=""/>
                  <w:enabled/>
                  <w:calcOnExit w:val="0"/>
                  <w:checkBox>
                    <w:sizeAuto/>
                    <w:default w:val="1"/>
                  </w:checkBox>
                </w:ffData>
              </w:fldChar>
            </w:r>
            <w:r w:rsidR="00CB4A60">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00CB4A60">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N/A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Yes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No</w:t>
            </w:r>
          </w:p>
          <w:p w14:paraId="6D2666FB" w14:textId="0E5C71EF"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mandates a general construction induction training card/white card, it has been sighted</w:t>
            </w:r>
            <w:r w:rsidR="00A17C0C">
              <w:rPr>
                <w:rFonts w:ascii="Arial" w:eastAsia="Calibri" w:hAnsi="Arial" w:cs="Arial"/>
                <w:spacing w:val="1"/>
                <w:sz w:val="16"/>
                <w:szCs w:val="16"/>
              </w:rPr>
              <w:t>.</w:t>
            </w:r>
          </w:p>
          <w:p w14:paraId="40310644" w14:textId="0B8B9EB7"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involves accommodation away from home, relevant documentation is completed and attached</w:t>
            </w:r>
            <w:r w:rsidR="00A17C0C">
              <w:rPr>
                <w:rFonts w:ascii="Arial" w:eastAsia="Calibri" w:hAnsi="Arial" w:cs="Arial"/>
                <w:spacing w:val="1"/>
                <w:sz w:val="16"/>
                <w:szCs w:val="16"/>
              </w:rPr>
              <w:t>.</w:t>
            </w:r>
          </w:p>
          <w:p w14:paraId="3A7FC20F" w14:textId="263CD3DA" w:rsidR="00D25D04" w:rsidRDefault="00D25D04"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Where the employer has been asked to be contacted, the employer has/has not been contacted by phone/visit. See check box page </w:t>
            </w:r>
            <w:r w:rsidR="005E13D5">
              <w:rPr>
                <w:rFonts w:ascii="Arial" w:eastAsia="Calibri" w:hAnsi="Arial" w:cs="Arial"/>
                <w:spacing w:val="1"/>
                <w:sz w:val="16"/>
                <w:szCs w:val="16"/>
              </w:rPr>
              <w:t>3</w:t>
            </w:r>
            <w:r>
              <w:rPr>
                <w:rFonts w:ascii="Arial" w:eastAsia="Calibri" w:hAnsi="Arial" w:cs="Arial"/>
                <w:spacing w:val="1"/>
                <w:sz w:val="16"/>
                <w:szCs w:val="16"/>
              </w:rPr>
              <w:t>.</w:t>
            </w:r>
          </w:p>
          <w:p w14:paraId="44B2C000" w14:textId="2FB7C230" w:rsidR="00CF774F" w:rsidRPr="00433657" w:rsidRDefault="00CF774F" w:rsidP="00CF774F">
            <w:pPr>
              <w:pStyle w:val="ListParagraph"/>
              <w:numPr>
                <w:ilvl w:val="0"/>
                <w:numId w:val="2"/>
              </w:numPr>
              <w:spacing w:after="40" w:line="288" w:lineRule="auto"/>
              <w:ind w:left="170" w:hanging="142"/>
              <w:rPr>
                <w:rFonts w:ascii="Arial" w:eastAsia="Calibri" w:hAnsi="Arial" w:cs="Arial"/>
                <w:i/>
                <w:spacing w:val="1"/>
                <w:sz w:val="16"/>
                <w:szCs w:val="16"/>
              </w:rPr>
            </w:pPr>
            <w:r>
              <w:rPr>
                <w:rFonts w:ascii="Arial" w:eastAsia="Calibri" w:hAnsi="Arial" w:cs="Arial"/>
                <w:spacing w:val="1"/>
                <w:sz w:val="16"/>
                <w:szCs w:val="16"/>
              </w:rPr>
              <w:t>A</w:t>
            </w:r>
            <w:r w:rsidRPr="00BB79E5">
              <w:rPr>
                <w:rFonts w:ascii="Arial" w:eastAsia="Calibri" w:hAnsi="Arial" w:cs="Arial"/>
                <w:spacing w:val="1"/>
                <w:sz w:val="16"/>
                <w:szCs w:val="16"/>
              </w:rPr>
              <w:t>rrangements</w:t>
            </w:r>
            <w:r>
              <w:rPr>
                <w:rFonts w:ascii="Arial" w:eastAsia="Calibri" w:hAnsi="Arial" w:cs="Arial"/>
                <w:spacing w:val="1"/>
                <w:sz w:val="16"/>
                <w:szCs w:val="16"/>
              </w:rPr>
              <w:t xml:space="preserve"> are in place</w:t>
            </w:r>
            <w:r w:rsidRPr="00BB79E5">
              <w:rPr>
                <w:rFonts w:ascii="Arial" w:eastAsia="Calibri" w:hAnsi="Arial" w:cs="Arial"/>
                <w:spacing w:val="1"/>
                <w:sz w:val="16"/>
                <w:szCs w:val="16"/>
              </w:rPr>
              <w:t xml:space="preserve"> for a </w:t>
            </w:r>
            <w:r>
              <w:rPr>
                <w:rFonts w:ascii="Arial" w:eastAsia="Calibri" w:hAnsi="Arial" w:cs="Arial"/>
                <w:spacing w:val="1"/>
                <w:sz w:val="16"/>
                <w:szCs w:val="16"/>
              </w:rPr>
              <w:t xml:space="preserve">teacher </w:t>
            </w:r>
            <w:r w:rsidRPr="00BB79E5">
              <w:rPr>
                <w:rFonts w:ascii="Arial" w:eastAsia="Calibri" w:hAnsi="Arial" w:cs="Arial"/>
                <w:spacing w:val="1"/>
                <w:sz w:val="16"/>
                <w:szCs w:val="16"/>
              </w:rPr>
              <w:t>to conduct a supervisory visit or phone call to the employer and student to check on their program and safety</w:t>
            </w:r>
            <w:r w:rsidRPr="00B50134">
              <w:rPr>
                <w:rFonts w:ascii="Arial" w:eastAsia="Calibri" w:hAnsi="Arial" w:cs="Arial"/>
                <w:spacing w:val="1"/>
                <w:sz w:val="16"/>
                <w:szCs w:val="16"/>
              </w:rPr>
              <w:t>.</w:t>
            </w:r>
            <w:r w:rsidR="00433657">
              <w:rPr>
                <w:rFonts w:ascii="Arial" w:eastAsia="Calibri" w:hAnsi="Arial" w:cs="Arial"/>
                <w:spacing w:val="1"/>
                <w:sz w:val="16"/>
                <w:szCs w:val="16"/>
              </w:rPr>
              <w:t xml:space="preserve"> </w:t>
            </w:r>
            <w:r w:rsidR="00433657" w:rsidRPr="00433657">
              <w:rPr>
                <w:rFonts w:ascii="Arial" w:eastAsia="Calibri" w:hAnsi="Arial" w:cs="Arial"/>
                <w:i/>
                <w:spacing w:val="1"/>
                <w:sz w:val="16"/>
                <w:szCs w:val="16"/>
              </w:rPr>
              <w:t>(New)</w:t>
            </w:r>
          </w:p>
          <w:p w14:paraId="62C5F065" w14:textId="2240966A" w:rsidR="007E7EE3" w:rsidRDefault="00CB4A60" w:rsidP="007E7EE3">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7641D8">
              <w:rPr>
                <w:rFonts w:ascii="Arial" w:eastAsia="Calibri" w:hAnsi="Arial" w:cs="Arial"/>
                <w:spacing w:val="1"/>
                <w:sz w:val="16"/>
                <w:szCs w:val="16"/>
              </w:rPr>
            </w:r>
            <w:r w:rsidR="007641D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r w:rsidR="001F7715" w:rsidRPr="001F118B">
              <w:rPr>
                <w:rFonts w:ascii="Arial" w:eastAsia="Calibri" w:hAnsi="Arial" w:cs="Arial"/>
                <w:spacing w:val="1"/>
                <w:sz w:val="16"/>
                <w:szCs w:val="16"/>
              </w:rPr>
              <w:t xml:space="preserve"> </w:t>
            </w:r>
            <w:r w:rsidR="00841502">
              <w:rPr>
                <w:rFonts w:ascii="Arial" w:eastAsia="Calibri" w:hAnsi="Arial" w:cs="Arial"/>
                <w:spacing w:val="1"/>
                <w:sz w:val="16"/>
                <w:szCs w:val="16"/>
              </w:rPr>
              <w:t>I am satisfied that all</w:t>
            </w:r>
            <w:r w:rsidR="007E7EE3" w:rsidRPr="007E7EE3">
              <w:rPr>
                <w:rFonts w:ascii="Arial" w:eastAsia="Calibri" w:hAnsi="Arial" w:cs="Arial"/>
                <w:spacing w:val="1"/>
                <w:sz w:val="16"/>
                <w:szCs w:val="16"/>
              </w:rPr>
              <w:t xml:space="preserve"> the above have been completed and that all parts of this Student Placement Record are complete and signed as required and that the</w:t>
            </w:r>
            <w:r w:rsidR="00433657">
              <w:rPr>
                <w:rFonts w:ascii="Arial" w:eastAsia="Calibri" w:hAnsi="Arial" w:cs="Arial"/>
                <w:spacing w:val="1"/>
                <w:sz w:val="16"/>
                <w:szCs w:val="16"/>
              </w:rPr>
              <w:t xml:space="preserve"> </w:t>
            </w:r>
            <w:r w:rsidR="007E7EE3" w:rsidRPr="007E7EE3">
              <w:rPr>
                <w:rFonts w:ascii="Arial" w:eastAsia="Calibri" w:hAnsi="Arial" w:cs="Arial"/>
                <w:spacing w:val="1"/>
                <w:sz w:val="16"/>
                <w:szCs w:val="16"/>
              </w:rPr>
              <w:t>placement is suitable for this student.</w:t>
            </w:r>
          </w:p>
          <w:p w14:paraId="7645D94C" w14:textId="6D345CAE" w:rsidR="003C3BA0" w:rsidRPr="000B5503" w:rsidRDefault="003C3BA0" w:rsidP="007E7EE3">
            <w:pPr>
              <w:rPr>
                <w:rFonts w:ascii="Arial" w:eastAsia="Calibri" w:hAnsi="Arial" w:cs="Arial"/>
                <w:spacing w:val="1"/>
                <w:sz w:val="10"/>
                <w:szCs w:val="10"/>
              </w:rPr>
            </w:pPr>
          </w:p>
          <w:tbl>
            <w:tblPr>
              <w:tblStyle w:val="TableGrid"/>
              <w:tblW w:w="1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84"/>
              <w:gridCol w:w="2729"/>
              <w:gridCol w:w="247"/>
              <w:gridCol w:w="1303"/>
              <w:gridCol w:w="237"/>
              <w:gridCol w:w="2859"/>
            </w:tblGrid>
            <w:tr w:rsidR="00F616BA" w14:paraId="3FC8D99F" w14:textId="77777777" w:rsidTr="00F616BA">
              <w:tc>
                <w:tcPr>
                  <w:tcW w:w="3427" w:type="dxa"/>
                </w:tcPr>
                <w:p w14:paraId="369C75AC" w14:textId="62A98653" w:rsidR="001529E5" w:rsidRPr="007E03B7" w:rsidRDefault="0096586E" w:rsidP="0096586E">
                  <w:pPr>
                    <w:ind w:right="22"/>
                    <w:rPr>
                      <w:rFonts w:ascii="Arial" w:eastAsia="Calibri" w:hAnsi="Arial" w:cs="Arial"/>
                      <w:b/>
                      <w:i/>
                      <w:spacing w:val="1"/>
                      <w:sz w:val="16"/>
                      <w:szCs w:val="16"/>
                    </w:rPr>
                  </w:pPr>
                  <w:r w:rsidRPr="007E03B7">
                    <w:rPr>
                      <w:rFonts w:ascii="Arial" w:eastAsia="Calibri" w:hAnsi="Arial" w:cs="Arial"/>
                      <w:b/>
                      <w:i/>
                      <w:spacing w:val="1"/>
                      <w:sz w:val="16"/>
                      <w:szCs w:val="16"/>
                    </w:rPr>
                    <w:t>Signature of Principal/Nominee</w:t>
                  </w:r>
                </w:p>
              </w:tc>
              <w:tc>
                <w:tcPr>
                  <w:tcW w:w="284" w:type="dxa"/>
                  <w:tcMar>
                    <w:left w:w="0" w:type="dxa"/>
                    <w:right w:w="0" w:type="dxa"/>
                  </w:tcMar>
                </w:tcPr>
                <w:p w14:paraId="2B5B25D2" w14:textId="77777777" w:rsidR="001529E5" w:rsidRDefault="001529E5" w:rsidP="00F1450F">
                  <w:pPr>
                    <w:ind w:right="22"/>
                    <w:rPr>
                      <w:rFonts w:ascii="Arial" w:eastAsia="Calibri" w:hAnsi="Arial" w:cs="Arial"/>
                      <w:spacing w:val="1"/>
                      <w:sz w:val="16"/>
                      <w:szCs w:val="16"/>
                    </w:rPr>
                  </w:pPr>
                </w:p>
              </w:tc>
              <w:tc>
                <w:tcPr>
                  <w:tcW w:w="2729" w:type="dxa"/>
                </w:tcPr>
                <w:p w14:paraId="62C6B710"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Print name</w:t>
                  </w:r>
                </w:p>
              </w:tc>
              <w:tc>
                <w:tcPr>
                  <w:tcW w:w="247" w:type="dxa"/>
                  <w:tcMar>
                    <w:left w:w="0" w:type="dxa"/>
                    <w:right w:w="0" w:type="dxa"/>
                  </w:tcMar>
                </w:tcPr>
                <w:p w14:paraId="7C69CF7A" w14:textId="77777777" w:rsidR="001529E5" w:rsidRDefault="001529E5" w:rsidP="00F1450F">
                  <w:pPr>
                    <w:ind w:right="22"/>
                    <w:rPr>
                      <w:rFonts w:ascii="Arial" w:eastAsia="Calibri" w:hAnsi="Arial" w:cs="Arial"/>
                      <w:spacing w:val="1"/>
                      <w:sz w:val="16"/>
                      <w:szCs w:val="16"/>
                    </w:rPr>
                  </w:pPr>
                </w:p>
              </w:tc>
              <w:tc>
                <w:tcPr>
                  <w:tcW w:w="1303" w:type="dxa"/>
                </w:tcPr>
                <w:p w14:paraId="02498664"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Date</w:t>
                  </w:r>
                </w:p>
              </w:tc>
              <w:tc>
                <w:tcPr>
                  <w:tcW w:w="237" w:type="dxa"/>
                  <w:tcMar>
                    <w:left w:w="0" w:type="dxa"/>
                    <w:right w:w="0" w:type="dxa"/>
                  </w:tcMar>
                </w:tcPr>
                <w:p w14:paraId="59B56299" w14:textId="77777777" w:rsidR="001529E5" w:rsidRDefault="001529E5" w:rsidP="00F1450F">
                  <w:pPr>
                    <w:ind w:right="22"/>
                    <w:rPr>
                      <w:rFonts w:ascii="Arial" w:eastAsia="Calibri" w:hAnsi="Arial" w:cs="Arial"/>
                      <w:spacing w:val="1"/>
                      <w:sz w:val="16"/>
                      <w:szCs w:val="16"/>
                    </w:rPr>
                  </w:pPr>
                </w:p>
              </w:tc>
              <w:tc>
                <w:tcPr>
                  <w:tcW w:w="2859" w:type="dxa"/>
                </w:tcPr>
                <w:p w14:paraId="1E94713C" w14:textId="245F9AFF" w:rsidR="001529E5" w:rsidRPr="007E03B7" w:rsidRDefault="004B50DB" w:rsidP="004B50DB">
                  <w:pPr>
                    <w:ind w:right="22"/>
                    <w:rPr>
                      <w:rFonts w:ascii="Arial" w:eastAsia="Calibri" w:hAnsi="Arial" w:cs="Arial"/>
                      <w:b/>
                      <w:i/>
                      <w:spacing w:val="1"/>
                      <w:sz w:val="16"/>
                      <w:szCs w:val="16"/>
                    </w:rPr>
                  </w:pPr>
                  <w:r w:rsidRPr="007E03B7">
                    <w:rPr>
                      <w:rFonts w:ascii="Arial" w:eastAsia="Calibri" w:hAnsi="Arial" w:cs="Arial"/>
                      <w:b/>
                      <w:i/>
                      <w:spacing w:val="1"/>
                      <w:sz w:val="16"/>
                      <w:szCs w:val="16"/>
                    </w:rPr>
                    <w:t>Nominee p</w:t>
                  </w:r>
                  <w:r w:rsidR="00F30C45" w:rsidRPr="007E03B7">
                    <w:rPr>
                      <w:rFonts w:ascii="Arial" w:eastAsia="Calibri" w:hAnsi="Arial" w:cs="Arial"/>
                      <w:b/>
                      <w:i/>
                      <w:spacing w:val="1"/>
                      <w:sz w:val="16"/>
                      <w:szCs w:val="16"/>
                    </w:rPr>
                    <w:t>osition</w:t>
                  </w:r>
                  <w:r w:rsidR="001529E5" w:rsidRPr="007E03B7">
                    <w:rPr>
                      <w:rFonts w:ascii="Arial" w:eastAsia="Calibri" w:hAnsi="Arial" w:cs="Arial"/>
                      <w:b/>
                      <w:i/>
                      <w:spacing w:val="1"/>
                      <w:sz w:val="16"/>
                      <w:szCs w:val="16"/>
                    </w:rPr>
                    <w:t xml:space="preserve"> in </w:t>
                  </w:r>
                  <w:r w:rsidRPr="007E03B7">
                    <w:rPr>
                      <w:rFonts w:ascii="Arial" w:eastAsia="Calibri" w:hAnsi="Arial" w:cs="Arial"/>
                      <w:b/>
                      <w:i/>
                      <w:spacing w:val="1"/>
                      <w:sz w:val="16"/>
                      <w:szCs w:val="16"/>
                    </w:rPr>
                    <w:t>school</w:t>
                  </w:r>
                </w:p>
              </w:tc>
            </w:tr>
            <w:tr w:rsidR="00F616BA" w14:paraId="489F22A8" w14:textId="77777777" w:rsidTr="00F616BA">
              <w:tc>
                <w:tcPr>
                  <w:tcW w:w="3427" w:type="dxa"/>
                  <w:tcBorders>
                    <w:bottom w:val="single" w:sz="4" w:space="0" w:color="auto"/>
                  </w:tcBorders>
                </w:tcPr>
                <w:p w14:paraId="175185E7" w14:textId="77777777" w:rsidR="001529E5" w:rsidRPr="007969CD" w:rsidRDefault="001529E5" w:rsidP="00F1450F">
                  <w:pPr>
                    <w:ind w:right="22"/>
                    <w:rPr>
                      <w:rFonts w:ascii="Arial" w:eastAsia="Calibri" w:hAnsi="Arial" w:cs="Arial"/>
                      <w:spacing w:val="1"/>
                      <w:sz w:val="28"/>
                      <w:szCs w:val="28"/>
                    </w:rPr>
                  </w:pPr>
                </w:p>
              </w:tc>
              <w:tc>
                <w:tcPr>
                  <w:tcW w:w="284" w:type="dxa"/>
                  <w:tcMar>
                    <w:left w:w="0" w:type="dxa"/>
                    <w:right w:w="0" w:type="dxa"/>
                  </w:tcMar>
                </w:tcPr>
                <w:p w14:paraId="2D8A99EE" w14:textId="77777777" w:rsidR="001529E5" w:rsidRPr="007969CD" w:rsidRDefault="001529E5" w:rsidP="00F1450F">
                  <w:pPr>
                    <w:ind w:right="22"/>
                    <w:rPr>
                      <w:rFonts w:ascii="Arial" w:eastAsia="Calibri" w:hAnsi="Arial" w:cs="Arial"/>
                      <w:spacing w:val="1"/>
                      <w:sz w:val="28"/>
                      <w:szCs w:val="28"/>
                    </w:rPr>
                  </w:pPr>
                </w:p>
              </w:tc>
              <w:tc>
                <w:tcPr>
                  <w:tcW w:w="2729" w:type="dxa"/>
                  <w:tcBorders>
                    <w:bottom w:val="single" w:sz="4" w:space="0" w:color="auto"/>
                  </w:tcBorders>
                </w:tcPr>
                <w:p w14:paraId="393FFCFA" w14:textId="22D71BDA" w:rsidR="001529E5" w:rsidRPr="007969CD" w:rsidRDefault="00CB4A60" w:rsidP="00F1450F">
                  <w:pPr>
                    <w:ind w:right="22"/>
                    <w:rPr>
                      <w:rFonts w:ascii="Arial" w:eastAsia="Calibri" w:hAnsi="Arial" w:cs="Arial"/>
                      <w:spacing w:val="1"/>
                      <w:sz w:val="28"/>
                      <w:szCs w:val="28"/>
                    </w:rPr>
                  </w:pPr>
                  <w:r>
                    <w:rPr>
                      <w:rFonts w:ascii="Arial" w:eastAsia="Calibri" w:hAnsi="Arial" w:cs="Arial"/>
                      <w:spacing w:val="1"/>
                      <w:sz w:val="28"/>
                      <w:szCs w:val="28"/>
                    </w:rPr>
                    <w:t>Mr. Greg Baird</w:t>
                  </w:r>
                </w:p>
              </w:tc>
              <w:tc>
                <w:tcPr>
                  <w:tcW w:w="247" w:type="dxa"/>
                  <w:tcMar>
                    <w:left w:w="0" w:type="dxa"/>
                    <w:right w:w="0" w:type="dxa"/>
                  </w:tcMar>
                </w:tcPr>
                <w:p w14:paraId="66D8E187" w14:textId="77777777" w:rsidR="001529E5" w:rsidRPr="007969CD" w:rsidRDefault="001529E5" w:rsidP="00F1450F">
                  <w:pPr>
                    <w:ind w:right="22"/>
                    <w:rPr>
                      <w:rFonts w:ascii="Arial" w:eastAsia="Calibri" w:hAnsi="Arial" w:cs="Arial"/>
                      <w:spacing w:val="1"/>
                      <w:sz w:val="28"/>
                      <w:szCs w:val="28"/>
                    </w:rPr>
                  </w:pPr>
                </w:p>
              </w:tc>
              <w:tc>
                <w:tcPr>
                  <w:tcW w:w="1303" w:type="dxa"/>
                  <w:tcBorders>
                    <w:bottom w:val="single" w:sz="4" w:space="0" w:color="auto"/>
                  </w:tcBorders>
                </w:tcPr>
                <w:p w14:paraId="2950E8A9" w14:textId="77777777" w:rsidR="001529E5" w:rsidRPr="007969CD" w:rsidRDefault="001529E5" w:rsidP="00F1450F">
                  <w:pPr>
                    <w:ind w:right="22"/>
                    <w:rPr>
                      <w:rFonts w:ascii="Arial" w:eastAsia="Calibri" w:hAnsi="Arial" w:cs="Arial"/>
                      <w:spacing w:val="1"/>
                      <w:sz w:val="28"/>
                      <w:szCs w:val="28"/>
                    </w:rPr>
                  </w:pPr>
                </w:p>
              </w:tc>
              <w:tc>
                <w:tcPr>
                  <w:tcW w:w="237" w:type="dxa"/>
                  <w:tcMar>
                    <w:left w:w="0" w:type="dxa"/>
                    <w:right w:w="0" w:type="dxa"/>
                  </w:tcMar>
                </w:tcPr>
                <w:p w14:paraId="1FFA7576" w14:textId="77777777" w:rsidR="001529E5" w:rsidRPr="007969CD" w:rsidRDefault="001529E5" w:rsidP="00F1450F">
                  <w:pPr>
                    <w:ind w:right="22"/>
                    <w:rPr>
                      <w:rFonts w:ascii="Arial" w:eastAsia="Calibri" w:hAnsi="Arial" w:cs="Arial"/>
                      <w:spacing w:val="1"/>
                      <w:sz w:val="28"/>
                      <w:szCs w:val="28"/>
                    </w:rPr>
                  </w:pPr>
                </w:p>
              </w:tc>
              <w:tc>
                <w:tcPr>
                  <w:tcW w:w="2859" w:type="dxa"/>
                  <w:tcBorders>
                    <w:bottom w:val="single" w:sz="4" w:space="0" w:color="auto"/>
                  </w:tcBorders>
                </w:tcPr>
                <w:p w14:paraId="6678F014" w14:textId="31544EA4" w:rsidR="001529E5" w:rsidRPr="007969CD" w:rsidRDefault="00CB4A60" w:rsidP="00F1450F">
                  <w:pPr>
                    <w:ind w:right="22"/>
                    <w:rPr>
                      <w:rFonts w:ascii="Arial" w:eastAsia="Calibri" w:hAnsi="Arial" w:cs="Arial"/>
                      <w:spacing w:val="1"/>
                      <w:sz w:val="28"/>
                      <w:szCs w:val="28"/>
                    </w:rPr>
                  </w:pPr>
                  <w:r>
                    <w:rPr>
                      <w:rFonts w:ascii="Arial" w:eastAsia="Calibri" w:hAnsi="Arial" w:cs="Arial"/>
                      <w:spacing w:val="1"/>
                      <w:sz w:val="28"/>
                      <w:szCs w:val="28"/>
                    </w:rPr>
                    <w:t>Careers Adviser</w:t>
                  </w:r>
                </w:p>
              </w:tc>
            </w:tr>
          </w:tbl>
          <w:p w14:paraId="020C9309" w14:textId="7C00034C" w:rsidR="00476D6C" w:rsidRPr="00BE7D9B" w:rsidRDefault="003C3BA0" w:rsidP="00A952E1">
            <w:pPr>
              <w:rPr>
                <w:rFonts w:ascii="Arial" w:eastAsia="Calibri" w:hAnsi="Arial" w:cs="Arial"/>
                <w:spacing w:val="1"/>
                <w:sz w:val="2"/>
                <w:szCs w:val="2"/>
              </w:rPr>
            </w:pPr>
            <w:r w:rsidRPr="00BE7D9B">
              <w:rPr>
                <w:rFonts w:ascii="Arial" w:eastAsia="Calibri" w:hAnsi="Arial" w:cs="Arial"/>
                <w:spacing w:val="1"/>
                <w:sz w:val="2"/>
                <w:szCs w:val="2"/>
              </w:rPr>
              <w:br/>
            </w:r>
          </w:p>
        </w:tc>
      </w:tr>
    </w:tbl>
    <w:p w14:paraId="2FCF9CC5" w14:textId="20D0D705" w:rsidR="00F05F8A" w:rsidRPr="00BE7D9B" w:rsidRDefault="00F05F8A" w:rsidP="006D1209">
      <w:pPr>
        <w:spacing w:before="4" w:line="140" w:lineRule="exact"/>
        <w:rPr>
          <w:rFonts w:cs="Arial"/>
          <w:sz w:val="2"/>
          <w:szCs w:val="2"/>
        </w:rPr>
      </w:pPr>
    </w:p>
    <w:sectPr w:rsidR="00F05F8A" w:rsidRPr="00BE7D9B" w:rsidSect="00D94806">
      <w:headerReference w:type="default" r:id="rId25"/>
      <w:footerReference w:type="even" r:id="rId26"/>
      <w:footerReference w:type="default" r:id="rId27"/>
      <w:footerReference w:type="first" r:id="rId28"/>
      <w:pgSz w:w="11920" w:h="16860"/>
      <w:pgMar w:top="340" w:right="454" w:bottom="340" w:left="454" w:header="85" w:footer="2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5BC91" w14:textId="77777777" w:rsidR="007641D8" w:rsidRDefault="007641D8">
      <w:r>
        <w:separator/>
      </w:r>
    </w:p>
  </w:endnote>
  <w:endnote w:type="continuationSeparator" w:id="0">
    <w:p w14:paraId="4917319B" w14:textId="77777777" w:rsidR="007641D8" w:rsidRDefault="007641D8">
      <w:r>
        <w:continuationSeparator/>
      </w:r>
    </w:p>
  </w:endnote>
  <w:endnote w:type="continuationNotice" w:id="1">
    <w:p w14:paraId="656B2ABF" w14:textId="77777777" w:rsidR="007641D8" w:rsidRDefault="0076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Hebrew">
    <w:altName w:val="Times New Roman"/>
    <w:charset w:val="B1"/>
    <w:family w:val="auto"/>
    <w:pitch w:val="variable"/>
    <w:sig w:usb0="00000000"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ED5A" w14:textId="77777777" w:rsidR="00BC30E3" w:rsidRDefault="00BC30E3" w:rsidP="00587D1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05B843" w14:textId="77777777" w:rsidR="00BC30E3" w:rsidRDefault="00BC30E3" w:rsidP="00826E94">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E3BD28E" w14:textId="77777777" w:rsidR="00BC30E3" w:rsidRDefault="00BC30E3" w:rsidP="00826E9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E243" w14:textId="46C1D90E" w:rsidR="00BC30E3" w:rsidRPr="008C2FE2" w:rsidRDefault="00BC30E3">
    <w:pPr>
      <w:pStyle w:val="Footer"/>
      <w:jc w:val="center"/>
      <w:rPr>
        <w:rFonts w:ascii="Arial" w:hAnsi="Arial" w:cs="Arial"/>
        <w:color w:val="4F81BD" w:themeColor="accen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BC30E3" w:rsidRPr="008C3182" w14:paraId="26F12B50" w14:textId="77777777" w:rsidTr="00013A88">
      <w:tc>
        <w:tcPr>
          <w:tcW w:w="5655" w:type="dxa"/>
          <w:tcMar>
            <w:left w:w="0" w:type="dxa"/>
            <w:right w:w="0" w:type="dxa"/>
          </w:tcMar>
        </w:tcPr>
        <w:p w14:paraId="0575C9FA" w14:textId="610FC0D5" w:rsidR="00BC30E3" w:rsidRPr="008C3182" w:rsidRDefault="00BC30E3" w:rsidP="008C2FE2">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FC120A">
            <w:rPr>
              <w:rFonts w:ascii="Arial" w:hAnsi="Arial" w:cs="Arial"/>
              <w:noProof/>
              <w:color w:val="7F7F7F" w:themeColor="text1" w:themeTint="80"/>
              <w:sz w:val="16"/>
              <w:szCs w:val="16"/>
            </w:rPr>
            <w:t>2</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FC120A">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12D24015" w14:textId="77F9BDA3" w:rsidR="00BC30E3" w:rsidRPr="008C3182" w:rsidRDefault="00BC30E3" w:rsidP="007C5A5B">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w:t>
          </w:r>
          <w:r w:rsidRPr="008C3182">
            <w:rPr>
              <w:rFonts w:ascii="Arial" w:hAnsi="Arial" w:cs="Arial"/>
              <w:color w:val="7F7F7F" w:themeColor="text1" w:themeTint="80"/>
              <w:sz w:val="16"/>
              <w:szCs w:val="16"/>
            </w:rPr>
            <w:t>2017</w:t>
          </w:r>
        </w:p>
      </w:tc>
    </w:tr>
  </w:tbl>
  <w:p w14:paraId="457DB54B" w14:textId="22A079F4" w:rsidR="00BC30E3" w:rsidRPr="000E283F" w:rsidRDefault="00BC30E3" w:rsidP="008C2FE2">
    <w:pPr>
      <w:pStyle w:val="Footer"/>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BC30E3" w:rsidRPr="008C3182" w14:paraId="2AE5ED81" w14:textId="77777777" w:rsidTr="003435A5">
      <w:tc>
        <w:tcPr>
          <w:tcW w:w="5655" w:type="dxa"/>
          <w:tcMar>
            <w:left w:w="0" w:type="dxa"/>
            <w:right w:w="0" w:type="dxa"/>
          </w:tcMar>
        </w:tcPr>
        <w:p w14:paraId="23098E3B" w14:textId="77777777" w:rsidR="00BC30E3" w:rsidRPr="008C3182" w:rsidRDefault="00BC30E3" w:rsidP="003435A5">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FC120A">
            <w:rPr>
              <w:rFonts w:ascii="Arial" w:hAnsi="Arial" w:cs="Arial"/>
              <w:noProof/>
              <w:color w:val="7F7F7F" w:themeColor="text1" w:themeTint="80"/>
              <w:sz w:val="16"/>
              <w:szCs w:val="16"/>
            </w:rPr>
            <w:t>1</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FC120A">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40A23C09" w14:textId="60B5182F" w:rsidR="00BC30E3" w:rsidRPr="008C3182" w:rsidRDefault="00BC30E3" w:rsidP="003435A5">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May</w:t>
          </w:r>
          <w:r w:rsidRPr="008C3182">
            <w:rPr>
              <w:rFonts w:ascii="Arial" w:hAnsi="Arial" w:cs="Arial"/>
              <w:color w:val="7F7F7F" w:themeColor="text1" w:themeTint="80"/>
              <w:sz w:val="16"/>
              <w:szCs w:val="16"/>
            </w:rPr>
            <w:t xml:space="preserve"> 2017</w:t>
          </w:r>
        </w:p>
      </w:tc>
    </w:tr>
  </w:tbl>
  <w:p w14:paraId="0F86488A" w14:textId="77777777" w:rsidR="00BC30E3" w:rsidRPr="000E283F" w:rsidRDefault="00BC30E3" w:rsidP="000E283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D5E2" w14:textId="77777777" w:rsidR="007641D8" w:rsidRDefault="007641D8">
      <w:r>
        <w:separator/>
      </w:r>
    </w:p>
  </w:footnote>
  <w:footnote w:type="continuationSeparator" w:id="0">
    <w:p w14:paraId="68DCD1B2" w14:textId="77777777" w:rsidR="007641D8" w:rsidRDefault="007641D8">
      <w:r>
        <w:continuationSeparator/>
      </w:r>
    </w:p>
  </w:footnote>
  <w:footnote w:type="continuationNotice" w:id="1">
    <w:p w14:paraId="25039FE3" w14:textId="77777777" w:rsidR="007641D8" w:rsidRDefault="007641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AC09" w14:textId="77777777" w:rsidR="00BC30E3" w:rsidRDefault="00BC30E3"/>
  <w:tbl>
    <w:tblPr>
      <w:tblStyle w:val="TableGrid"/>
      <w:tblW w:w="11227" w:type="dxa"/>
      <w:tblBorders>
        <w:insideH w:val="none" w:sz="0" w:space="0" w:color="auto"/>
        <w:insideV w:val="none" w:sz="0" w:space="0" w:color="auto"/>
      </w:tblBorders>
      <w:tblLook w:val="04A0" w:firstRow="1" w:lastRow="0" w:firstColumn="1" w:lastColumn="0" w:noHBand="0" w:noVBand="1"/>
    </w:tblPr>
    <w:tblGrid>
      <w:gridCol w:w="1692"/>
      <w:gridCol w:w="3664"/>
      <w:gridCol w:w="1554"/>
      <w:gridCol w:w="4221"/>
      <w:gridCol w:w="96"/>
    </w:tblGrid>
    <w:tr w:rsidR="00BC30E3" w:rsidRPr="00A13544" w14:paraId="624D3E2F" w14:textId="77777777" w:rsidTr="00D94806">
      <w:tc>
        <w:tcPr>
          <w:tcW w:w="1696" w:type="dxa"/>
          <w:tcBorders>
            <w:top w:val="single" w:sz="4" w:space="0" w:color="auto"/>
          </w:tcBorders>
          <w:vAlign w:val="bottom"/>
        </w:tcPr>
        <w:p w14:paraId="055D5E51"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Student’s name:</w:t>
          </w:r>
        </w:p>
      </w:tc>
      <w:tc>
        <w:tcPr>
          <w:tcW w:w="9499" w:type="dxa"/>
          <w:gridSpan w:val="3"/>
          <w:tcBorders>
            <w:top w:val="single" w:sz="4" w:space="0" w:color="auto"/>
            <w:bottom w:val="single" w:sz="4" w:space="0" w:color="auto"/>
          </w:tcBorders>
          <w:vAlign w:val="bottom"/>
        </w:tcPr>
        <w:p w14:paraId="69F7FEFF" w14:textId="77777777" w:rsidR="00BC30E3" w:rsidRPr="00A13544" w:rsidRDefault="00BC30E3" w:rsidP="003435A5">
          <w:pPr>
            <w:rPr>
              <w:rFonts w:ascii="Arial" w:eastAsia="Calibri" w:hAnsi="Arial" w:cs="Arial"/>
              <w:spacing w:val="1"/>
              <w:sz w:val="26"/>
              <w:szCs w:val="26"/>
            </w:rPr>
          </w:pPr>
        </w:p>
      </w:tc>
      <w:tc>
        <w:tcPr>
          <w:tcW w:w="97" w:type="dxa"/>
          <w:tcBorders>
            <w:top w:val="single" w:sz="4" w:space="0" w:color="auto"/>
            <w:bottom w:val="nil"/>
            <w:right w:val="single" w:sz="4" w:space="0" w:color="auto"/>
          </w:tcBorders>
          <w:tcMar>
            <w:left w:w="0" w:type="dxa"/>
            <w:right w:w="0" w:type="dxa"/>
          </w:tcMar>
          <w:vAlign w:val="bottom"/>
        </w:tcPr>
        <w:p w14:paraId="69FE77F7" w14:textId="77777777" w:rsidR="00BC30E3" w:rsidRPr="00A13544" w:rsidRDefault="00BC30E3" w:rsidP="003435A5">
          <w:pPr>
            <w:rPr>
              <w:rFonts w:ascii="Arial" w:eastAsia="Calibri" w:hAnsi="Arial" w:cs="Arial"/>
              <w:spacing w:val="1"/>
              <w:sz w:val="26"/>
              <w:szCs w:val="26"/>
            </w:rPr>
          </w:pPr>
        </w:p>
      </w:tc>
    </w:tr>
    <w:tr w:rsidR="00BC30E3" w:rsidRPr="00B636C8" w14:paraId="5FDBDC0A" w14:textId="77777777" w:rsidTr="00D94806">
      <w:tc>
        <w:tcPr>
          <w:tcW w:w="1696" w:type="dxa"/>
          <w:tcBorders>
            <w:bottom w:val="single" w:sz="4" w:space="0" w:color="auto"/>
          </w:tcBorders>
          <w:vAlign w:val="bottom"/>
        </w:tcPr>
        <w:p w14:paraId="485769CA"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School:</w:t>
          </w:r>
        </w:p>
      </w:tc>
      <w:tc>
        <w:tcPr>
          <w:tcW w:w="3686" w:type="dxa"/>
          <w:tcBorders>
            <w:top w:val="nil"/>
            <w:bottom w:val="single" w:sz="4" w:space="0" w:color="auto"/>
          </w:tcBorders>
          <w:vAlign w:val="bottom"/>
        </w:tcPr>
        <w:p w14:paraId="5C82469E" w14:textId="788D2647" w:rsidR="00BC30E3" w:rsidRPr="00A13544" w:rsidRDefault="00CB4A60" w:rsidP="003435A5">
          <w:pPr>
            <w:rPr>
              <w:rFonts w:ascii="Arial" w:eastAsia="Calibri" w:hAnsi="Arial" w:cs="Arial"/>
              <w:spacing w:val="1"/>
              <w:sz w:val="26"/>
              <w:szCs w:val="26"/>
            </w:rPr>
          </w:pPr>
          <w:r>
            <w:rPr>
              <w:rFonts w:ascii="Arial" w:eastAsia="Calibri" w:hAnsi="Arial" w:cs="Arial"/>
              <w:spacing w:val="1"/>
              <w:sz w:val="26"/>
              <w:szCs w:val="26"/>
            </w:rPr>
            <w:t>The Ponds High School</w:t>
          </w:r>
        </w:p>
      </w:tc>
      <w:tc>
        <w:tcPr>
          <w:tcW w:w="1559" w:type="dxa"/>
          <w:tcBorders>
            <w:top w:val="nil"/>
            <w:bottom w:val="single" w:sz="4" w:space="0" w:color="auto"/>
          </w:tcBorders>
          <w:tcMar>
            <w:left w:w="57" w:type="dxa"/>
            <w:right w:w="57" w:type="dxa"/>
          </w:tcMar>
          <w:vAlign w:val="bottom"/>
        </w:tcPr>
        <w:p w14:paraId="0CDC0C3E"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Host business:</w:t>
          </w:r>
        </w:p>
      </w:tc>
      <w:tc>
        <w:tcPr>
          <w:tcW w:w="4254" w:type="dxa"/>
          <w:tcBorders>
            <w:top w:val="nil"/>
            <w:bottom w:val="single" w:sz="4" w:space="0" w:color="auto"/>
            <w:right w:val="nil"/>
          </w:tcBorders>
          <w:vAlign w:val="bottom"/>
        </w:tcPr>
        <w:p w14:paraId="70CE6F20" w14:textId="77777777" w:rsidR="00BC30E3" w:rsidRPr="00A13544" w:rsidRDefault="00BC30E3" w:rsidP="003435A5">
          <w:pPr>
            <w:rPr>
              <w:rFonts w:ascii="Arial" w:eastAsia="Calibri" w:hAnsi="Arial" w:cs="Arial"/>
              <w:spacing w:val="1"/>
              <w:sz w:val="26"/>
              <w:szCs w:val="26"/>
            </w:rPr>
          </w:pPr>
        </w:p>
      </w:tc>
      <w:tc>
        <w:tcPr>
          <w:tcW w:w="97" w:type="dxa"/>
          <w:tcBorders>
            <w:top w:val="nil"/>
            <w:bottom w:val="single" w:sz="4" w:space="0" w:color="auto"/>
            <w:right w:val="single" w:sz="4" w:space="0" w:color="auto"/>
          </w:tcBorders>
          <w:tcMar>
            <w:left w:w="0" w:type="dxa"/>
            <w:right w:w="0" w:type="dxa"/>
          </w:tcMar>
          <w:vAlign w:val="bottom"/>
        </w:tcPr>
        <w:p w14:paraId="3A8A1F34" w14:textId="77777777" w:rsidR="00BC30E3" w:rsidRPr="00B636C8" w:rsidRDefault="00BC30E3" w:rsidP="003435A5">
          <w:pPr>
            <w:rPr>
              <w:rFonts w:ascii="Arial" w:eastAsia="Calibri" w:hAnsi="Arial" w:cs="Arial"/>
              <w:spacing w:val="1"/>
              <w:sz w:val="4"/>
              <w:szCs w:val="4"/>
            </w:rPr>
          </w:pPr>
        </w:p>
      </w:tc>
    </w:tr>
  </w:tbl>
  <w:p w14:paraId="4115126A" w14:textId="77777777" w:rsidR="00BC30E3" w:rsidRPr="00473C35" w:rsidRDefault="00BC30E3" w:rsidP="00473C35">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6FB"/>
    <w:multiLevelType w:val="hybridMultilevel"/>
    <w:tmpl w:val="D0A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0AF8"/>
    <w:multiLevelType w:val="multilevel"/>
    <w:tmpl w:val="FA3C5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DB3040A"/>
    <w:multiLevelType w:val="multilevel"/>
    <w:tmpl w:val="6296A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EA35B4B"/>
    <w:multiLevelType w:val="hybridMultilevel"/>
    <w:tmpl w:val="3F0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D2"/>
    <w:rsid w:val="00002FB2"/>
    <w:rsid w:val="00003D0C"/>
    <w:rsid w:val="000050B5"/>
    <w:rsid w:val="00005560"/>
    <w:rsid w:val="0000614F"/>
    <w:rsid w:val="0000679D"/>
    <w:rsid w:val="00010093"/>
    <w:rsid w:val="0001221A"/>
    <w:rsid w:val="00013A88"/>
    <w:rsid w:val="0001533F"/>
    <w:rsid w:val="00021540"/>
    <w:rsid w:val="0003454E"/>
    <w:rsid w:val="000403F0"/>
    <w:rsid w:val="00044E9C"/>
    <w:rsid w:val="00047077"/>
    <w:rsid w:val="00047F62"/>
    <w:rsid w:val="0005348F"/>
    <w:rsid w:val="000543E2"/>
    <w:rsid w:val="00057544"/>
    <w:rsid w:val="00065510"/>
    <w:rsid w:val="00067532"/>
    <w:rsid w:val="00071385"/>
    <w:rsid w:val="00081105"/>
    <w:rsid w:val="00081E3A"/>
    <w:rsid w:val="00082E2C"/>
    <w:rsid w:val="0008327C"/>
    <w:rsid w:val="00086CBC"/>
    <w:rsid w:val="00091061"/>
    <w:rsid w:val="00092041"/>
    <w:rsid w:val="000941E4"/>
    <w:rsid w:val="0009685E"/>
    <w:rsid w:val="000A1155"/>
    <w:rsid w:val="000A14D2"/>
    <w:rsid w:val="000A7249"/>
    <w:rsid w:val="000B532A"/>
    <w:rsid w:val="000B5503"/>
    <w:rsid w:val="000B55CD"/>
    <w:rsid w:val="000B60FC"/>
    <w:rsid w:val="000C2786"/>
    <w:rsid w:val="000C3508"/>
    <w:rsid w:val="000D3431"/>
    <w:rsid w:val="000D4D27"/>
    <w:rsid w:val="000E283F"/>
    <w:rsid w:val="000E2A72"/>
    <w:rsid w:val="000E4B2B"/>
    <w:rsid w:val="000F2503"/>
    <w:rsid w:val="000F2DBC"/>
    <w:rsid w:val="000F3BA1"/>
    <w:rsid w:val="000F41BE"/>
    <w:rsid w:val="00104AB6"/>
    <w:rsid w:val="0011247C"/>
    <w:rsid w:val="001164EF"/>
    <w:rsid w:val="001220E7"/>
    <w:rsid w:val="0012479E"/>
    <w:rsid w:val="0012689B"/>
    <w:rsid w:val="00132942"/>
    <w:rsid w:val="00137E06"/>
    <w:rsid w:val="001420EE"/>
    <w:rsid w:val="001435EA"/>
    <w:rsid w:val="00151C6F"/>
    <w:rsid w:val="001529E5"/>
    <w:rsid w:val="00152B4D"/>
    <w:rsid w:val="001548D2"/>
    <w:rsid w:val="00164997"/>
    <w:rsid w:val="001663D7"/>
    <w:rsid w:val="00166D8F"/>
    <w:rsid w:val="0017074D"/>
    <w:rsid w:val="001747FE"/>
    <w:rsid w:val="00182C81"/>
    <w:rsid w:val="0018319B"/>
    <w:rsid w:val="00187B61"/>
    <w:rsid w:val="00192B4F"/>
    <w:rsid w:val="001967B1"/>
    <w:rsid w:val="001A14D8"/>
    <w:rsid w:val="001A2533"/>
    <w:rsid w:val="001A37AC"/>
    <w:rsid w:val="001A45CE"/>
    <w:rsid w:val="001B09FE"/>
    <w:rsid w:val="001B27BA"/>
    <w:rsid w:val="001C02ED"/>
    <w:rsid w:val="001C0424"/>
    <w:rsid w:val="001D4A60"/>
    <w:rsid w:val="001D73E5"/>
    <w:rsid w:val="001F1174"/>
    <w:rsid w:val="001F118B"/>
    <w:rsid w:val="001F57AB"/>
    <w:rsid w:val="001F7715"/>
    <w:rsid w:val="00200F5B"/>
    <w:rsid w:val="00205EE5"/>
    <w:rsid w:val="00215C51"/>
    <w:rsid w:val="002203FF"/>
    <w:rsid w:val="00220B7F"/>
    <w:rsid w:val="00220C04"/>
    <w:rsid w:val="002255BD"/>
    <w:rsid w:val="00226548"/>
    <w:rsid w:val="0022697C"/>
    <w:rsid w:val="00234942"/>
    <w:rsid w:val="002416E9"/>
    <w:rsid w:val="00241A4F"/>
    <w:rsid w:val="00241D14"/>
    <w:rsid w:val="00242626"/>
    <w:rsid w:val="0024524E"/>
    <w:rsid w:val="00253B9D"/>
    <w:rsid w:val="00255E16"/>
    <w:rsid w:val="00257DD3"/>
    <w:rsid w:val="002657BD"/>
    <w:rsid w:val="002702C0"/>
    <w:rsid w:val="0027199B"/>
    <w:rsid w:val="00281FD7"/>
    <w:rsid w:val="00287A0F"/>
    <w:rsid w:val="00295E2D"/>
    <w:rsid w:val="002A0F10"/>
    <w:rsid w:val="002A2FBB"/>
    <w:rsid w:val="002A3F38"/>
    <w:rsid w:val="002B485A"/>
    <w:rsid w:val="002C09E5"/>
    <w:rsid w:val="002C26CB"/>
    <w:rsid w:val="002C2C97"/>
    <w:rsid w:val="002C3ACA"/>
    <w:rsid w:val="002D121D"/>
    <w:rsid w:val="002D7BE6"/>
    <w:rsid w:val="002E36A5"/>
    <w:rsid w:val="002E4F92"/>
    <w:rsid w:val="00301233"/>
    <w:rsid w:val="00302357"/>
    <w:rsid w:val="00303AB0"/>
    <w:rsid w:val="00313DF7"/>
    <w:rsid w:val="00315BA1"/>
    <w:rsid w:val="00321291"/>
    <w:rsid w:val="00322000"/>
    <w:rsid w:val="0032560D"/>
    <w:rsid w:val="00327497"/>
    <w:rsid w:val="00330A8B"/>
    <w:rsid w:val="00330E01"/>
    <w:rsid w:val="0033109B"/>
    <w:rsid w:val="0033154B"/>
    <w:rsid w:val="0033321C"/>
    <w:rsid w:val="00333C6E"/>
    <w:rsid w:val="00333D8B"/>
    <w:rsid w:val="00342310"/>
    <w:rsid w:val="003426FB"/>
    <w:rsid w:val="003435A5"/>
    <w:rsid w:val="00347160"/>
    <w:rsid w:val="00347FEA"/>
    <w:rsid w:val="003511CC"/>
    <w:rsid w:val="003564D2"/>
    <w:rsid w:val="00356E7D"/>
    <w:rsid w:val="00360C7C"/>
    <w:rsid w:val="0036465E"/>
    <w:rsid w:val="00364B4A"/>
    <w:rsid w:val="00375ED2"/>
    <w:rsid w:val="00376F55"/>
    <w:rsid w:val="00377363"/>
    <w:rsid w:val="00380F0E"/>
    <w:rsid w:val="00381AF4"/>
    <w:rsid w:val="003843B6"/>
    <w:rsid w:val="00391C77"/>
    <w:rsid w:val="003A1B29"/>
    <w:rsid w:val="003A24FA"/>
    <w:rsid w:val="003A4E0B"/>
    <w:rsid w:val="003B0099"/>
    <w:rsid w:val="003B421E"/>
    <w:rsid w:val="003B6AB0"/>
    <w:rsid w:val="003C3BA0"/>
    <w:rsid w:val="003C616B"/>
    <w:rsid w:val="003D3C0A"/>
    <w:rsid w:val="003E44A1"/>
    <w:rsid w:val="003E4ADE"/>
    <w:rsid w:val="003F387A"/>
    <w:rsid w:val="003F5487"/>
    <w:rsid w:val="00404E58"/>
    <w:rsid w:val="00412382"/>
    <w:rsid w:val="004124EC"/>
    <w:rsid w:val="0041361A"/>
    <w:rsid w:val="004272D1"/>
    <w:rsid w:val="0043292E"/>
    <w:rsid w:val="00433657"/>
    <w:rsid w:val="00436F0E"/>
    <w:rsid w:val="004456CA"/>
    <w:rsid w:val="00445AA5"/>
    <w:rsid w:val="0045270A"/>
    <w:rsid w:val="00473C35"/>
    <w:rsid w:val="00475097"/>
    <w:rsid w:val="00476D6C"/>
    <w:rsid w:val="00486AA7"/>
    <w:rsid w:val="004930B0"/>
    <w:rsid w:val="00493159"/>
    <w:rsid w:val="00496BC2"/>
    <w:rsid w:val="004A34D8"/>
    <w:rsid w:val="004B2405"/>
    <w:rsid w:val="004B27E4"/>
    <w:rsid w:val="004B3E98"/>
    <w:rsid w:val="004B50DB"/>
    <w:rsid w:val="004B5E80"/>
    <w:rsid w:val="004B7EB7"/>
    <w:rsid w:val="004C4246"/>
    <w:rsid w:val="004C6FCC"/>
    <w:rsid w:val="004D2422"/>
    <w:rsid w:val="004D3AFE"/>
    <w:rsid w:val="004D4A0C"/>
    <w:rsid w:val="004D5565"/>
    <w:rsid w:val="004D6910"/>
    <w:rsid w:val="004E3F1F"/>
    <w:rsid w:val="004E5C81"/>
    <w:rsid w:val="0050028B"/>
    <w:rsid w:val="005018D7"/>
    <w:rsid w:val="0050751F"/>
    <w:rsid w:val="00523138"/>
    <w:rsid w:val="00523811"/>
    <w:rsid w:val="00532F19"/>
    <w:rsid w:val="00534A6B"/>
    <w:rsid w:val="005407E8"/>
    <w:rsid w:val="0054180C"/>
    <w:rsid w:val="00543481"/>
    <w:rsid w:val="00544CAB"/>
    <w:rsid w:val="00560C16"/>
    <w:rsid w:val="00561FB3"/>
    <w:rsid w:val="005625DC"/>
    <w:rsid w:val="00562869"/>
    <w:rsid w:val="00563D7C"/>
    <w:rsid w:val="00564EB2"/>
    <w:rsid w:val="00574572"/>
    <w:rsid w:val="00574954"/>
    <w:rsid w:val="005868EE"/>
    <w:rsid w:val="00587D1E"/>
    <w:rsid w:val="005914FA"/>
    <w:rsid w:val="005926D9"/>
    <w:rsid w:val="00592C95"/>
    <w:rsid w:val="00597595"/>
    <w:rsid w:val="00597E24"/>
    <w:rsid w:val="005A1967"/>
    <w:rsid w:val="005A336F"/>
    <w:rsid w:val="005A3588"/>
    <w:rsid w:val="005A4685"/>
    <w:rsid w:val="005B0A74"/>
    <w:rsid w:val="005B2855"/>
    <w:rsid w:val="005B57EA"/>
    <w:rsid w:val="005C0C29"/>
    <w:rsid w:val="005C6850"/>
    <w:rsid w:val="005D0D37"/>
    <w:rsid w:val="005D1A19"/>
    <w:rsid w:val="005D6AF8"/>
    <w:rsid w:val="005E13D5"/>
    <w:rsid w:val="005E5892"/>
    <w:rsid w:val="005E5B7D"/>
    <w:rsid w:val="005E65CA"/>
    <w:rsid w:val="005E7ABF"/>
    <w:rsid w:val="005F010A"/>
    <w:rsid w:val="005F1937"/>
    <w:rsid w:val="00600CC0"/>
    <w:rsid w:val="00601647"/>
    <w:rsid w:val="00603CCA"/>
    <w:rsid w:val="006047BB"/>
    <w:rsid w:val="00610E35"/>
    <w:rsid w:val="00613840"/>
    <w:rsid w:val="00614475"/>
    <w:rsid w:val="00614D5C"/>
    <w:rsid w:val="00617489"/>
    <w:rsid w:val="00621A2A"/>
    <w:rsid w:val="00621DE1"/>
    <w:rsid w:val="006244FD"/>
    <w:rsid w:val="00633350"/>
    <w:rsid w:val="0063446F"/>
    <w:rsid w:val="00635051"/>
    <w:rsid w:val="00637611"/>
    <w:rsid w:val="00645126"/>
    <w:rsid w:val="00652333"/>
    <w:rsid w:val="006539D6"/>
    <w:rsid w:val="006620B1"/>
    <w:rsid w:val="00662EE5"/>
    <w:rsid w:val="0066384C"/>
    <w:rsid w:val="00664007"/>
    <w:rsid w:val="00673BF3"/>
    <w:rsid w:val="00694C01"/>
    <w:rsid w:val="006A55BE"/>
    <w:rsid w:val="006A6528"/>
    <w:rsid w:val="006A69A8"/>
    <w:rsid w:val="006B438C"/>
    <w:rsid w:val="006B518F"/>
    <w:rsid w:val="006B58C2"/>
    <w:rsid w:val="006B5E86"/>
    <w:rsid w:val="006B67CF"/>
    <w:rsid w:val="006C62F5"/>
    <w:rsid w:val="006C7CB1"/>
    <w:rsid w:val="006D1209"/>
    <w:rsid w:val="006D16BD"/>
    <w:rsid w:val="006D5426"/>
    <w:rsid w:val="006D686B"/>
    <w:rsid w:val="006E22D5"/>
    <w:rsid w:val="006E3AAD"/>
    <w:rsid w:val="006E6693"/>
    <w:rsid w:val="00700085"/>
    <w:rsid w:val="0070315F"/>
    <w:rsid w:val="007119D7"/>
    <w:rsid w:val="00712074"/>
    <w:rsid w:val="0071237D"/>
    <w:rsid w:val="0072429E"/>
    <w:rsid w:val="00726506"/>
    <w:rsid w:val="007301CF"/>
    <w:rsid w:val="00736AC1"/>
    <w:rsid w:val="007402D7"/>
    <w:rsid w:val="00741063"/>
    <w:rsid w:val="0074314F"/>
    <w:rsid w:val="00750A5B"/>
    <w:rsid w:val="00761908"/>
    <w:rsid w:val="00761A62"/>
    <w:rsid w:val="0076322C"/>
    <w:rsid w:val="007641D8"/>
    <w:rsid w:val="00767241"/>
    <w:rsid w:val="00767D73"/>
    <w:rsid w:val="00767DDE"/>
    <w:rsid w:val="00770152"/>
    <w:rsid w:val="007720F8"/>
    <w:rsid w:val="00772D4C"/>
    <w:rsid w:val="00781ECC"/>
    <w:rsid w:val="0078259D"/>
    <w:rsid w:val="00783BEF"/>
    <w:rsid w:val="007842FB"/>
    <w:rsid w:val="00785634"/>
    <w:rsid w:val="007861AA"/>
    <w:rsid w:val="0079005A"/>
    <w:rsid w:val="00790977"/>
    <w:rsid w:val="00795728"/>
    <w:rsid w:val="007969CD"/>
    <w:rsid w:val="007975D2"/>
    <w:rsid w:val="007A0C9E"/>
    <w:rsid w:val="007A3326"/>
    <w:rsid w:val="007A38E6"/>
    <w:rsid w:val="007A7185"/>
    <w:rsid w:val="007B1F1E"/>
    <w:rsid w:val="007B2F13"/>
    <w:rsid w:val="007B47E6"/>
    <w:rsid w:val="007C12D4"/>
    <w:rsid w:val="007C3C0F"/>
    <w:rsid w:val="007C5A5B"/>
    <w:rsid w:val="007C7F52"/>
    <w:rsid w:val="007D3E03"/>
    <w:rsid w:val="007D79DE"/>
    <w:rsid w:val="007E03B7"/>
    <w:rsid w:val="007E0F02"/>
    <w:rsid w:val="007E76DB"/>
    <w:rsid w:val="007E7EE3"/>
    <w:rsid w:val="007F1DDE"/>
    <w:rsid w:val="007F382F"/>
    <w:rsid w:val="007F3A43"/>
    <w:rsid w:val="007F4134"/>
    <w:rsid w:val="007F7766"/>
    <w:rsid w:val="00803712"/>
    <w:rsid w:val="008064F3"/>
    <w:rsid w:val="00807447"/>
    <w:rsid w:val="00816CCF"/>
    <w:rsid w:val="008266E1"/>
    <w:rsid w:val="00826E94"/>
    <w:rsid w:val="00833176"/>
    <w:rsid w:val="00833AC8"/>
    <w:rsid w:val="00834E2E"/>
    <w:rsid w:val="00840036"/>
    <w:rsid w:val="00841502"/>
    <w:rsid w:val="0084206D"/>
    <w:rsid w:val="00846056"/>
    <w:rsid w:val="00846122"/>
    <w:rsid w:val="00850608"/>
    <w:rsid w:val="00862B61"/>
    <w:rsid w:val="0086388E"/>
    <w:rsid w:val="0086749F"/>
    <w:rsid w:val="00873611"/>
    <w:rsid w:val="00874C51"/>
    <w:rsid w:val="008835EB"/>
    <w:rsid w:val="00886FF2"/>
    <w:rsid w:val="00891299"/>
    <w:rsid w:val="008933FE"/>
    <w:rsid w:val="008A07F0"/>
    <w:rsid w:val="008A3D4A"/>
    <w:rsid w:val="008B0C66"/>
    <w:rsid w:val="008B2C22"/>
    <w:rsid w:val="008B5772"/>
    <w:rsid w:val="008C0007"/>
    <w:rsid w:val="008C0D07"/>
    <w:rsid w:val="008C2FE2"/>
    <w:rsid w:val="008C3182"/>
    <w:rsid w:val="008D26D2"/>
    <w:rsid w:val="008D523B"/>
    <w:rsid w:val="008E4213"/>
    <w:rsid w:val="008E4AEF"/>
    <w:rsid w:val="008E6E5E"/>
    <w:rsid w:val="008E7099"/>
    <w:rsid w:val="008F28F1"/>
    <w:rsid w:val="008F2A76"/>
    <w:rsid w:val="008F474D"/>
    <w:rsid w:val="00905170"/>
    <w:rsid w:val="00911BFF"/>
    <w:rsid w:val="00920366"/>
    <w:rsid w:val="0092210E"/>
    <w:rsid w:val="0092702B"/>
    <w:rsid w:val="00936060"/>
    <w:rsid w:val="00937CCE"/>
    <w:rsid w:val="00952ECC"/>
    <w:rsid w:val="009560EF"/>
    <w:rsid w:val="00961E3C"/>
    <w:rsid w:val="00962F94"/>
    <w:rsid w:val="00964571"/>
    <w:rsid w:val="0096586E"/>
    <w:rsid w:val="00966342"/>
    <w:rsid w:val="00980258"/>
    <w:rsid w:val="0099051B"/>
    <w:rsid w:val="009A0FE3"/>
    <w:rsid w:val="009A1F8A"/>
    <w:rsid w:val="009B74BC"/>
    <w:rsid w:val="009B7F3B"/>
    <w:rsid w:val="009C4148"/>
    <w:rsid w:val="009D1580"/>
    <w:rsid w:val="009D24F8"/>
    <w:rsid w:val="009D417C"/>
    <w:rsid w:val="009D47A1"/>
    <w:rsid w:val="009D60C2"/>
    <w:rsid w:val="009F3B26"/>
    <w:rsid w:val="00A1030E"/>
    <w:rsid w:val="00A11E4E"/>
    <w:rsid w:val="00A12EF1"/>
    <w:rsid w:val="00A13544"/>
    <w:rsid w:val="00A17374"/>
    <w:rsid w:val="00A17555"/>
    <w:rsid w:val="00A17C0C"/>
    <w:rsid w:val="00A20673"/>
    <w:rsid w:val="00A214C1"/>
    <w:rsid w:val="00A22F05"/>
    <w:rsid w:val="00A25C7C"/>
    <w:rsid w:val="00A36B51"/>
    <w:rsid w:val="00A409A6"/>
    <w:rsid w:val="00A450A7"/>
    <w:rsid w:val="00A470BB"/>
    <w:rsid w:val="00A4770B"/>
    <w:rsid w:val="00A50AD8"/>
    <w:rsid w:val="00A54394"/>
    <w:rsid w:val="00A6055B"/>
    <w:rsid w:val="00A705E5"/>
    <w:rsid w:val="00A7427E"/>
    <w:rsid w:val="00A76C93"/>
    <w:rsid w:val="00A852ED"/>
    <w:rsid w:val="00A952E1"/>
    <w:rsid w:val="00AB3B00"/>
    <w:rsid w:val="00AB5F4C"/>
    <w:rsid w:val="00AB6670"/>
    <w:rsid w:val="00AB7C2B"/>
    <w:rsid w:val="00AC2202"/>
    <w:rsid w:val="00AC2EF1"/>
    <w:rsid w:val="00AC3BAB"/>
    <w:rsid w:val="00AC7CB5"/>
    <w:rsid w:val="00AD289D"/>
    <w:rsid w:val="00AD5EE5"/>
    <w:rsid w:val="00AE0440"/>
    <w:rsid w:val="00AE0DFF"/>
    <w:rsid w:val="00AF0674"/>
    <w:rsid w:val="00AF33DA"/>
    <w:rsid w:val="00AF76DD"/>
    <w:rsid w:val="00AF7F92"/>
    <w:rsid w:val="00B019EB"/>
    <w:rsid w:val="00B02A3F"/>
    <w:rsid w:val="00B06C87"/>
    <w:rsid w:val="00B126B4"/>
    <w:rsid w:val="00B2335F"/>
    <w:rsid w:val="00B23F06"/>
    <w:rsid w:val="00B24C33"/>
    <w:rsid w:val="00B26EAE"/>
    <w:rsid w:val="00B2720E"/>
    <w:rsid w:val="00B34992"/>
    <w:rsid w:val="00B362AC"/>
    <w:rsid w:val="00B413BE"/>
    <w:rsid w:val="00B44564"/>
    <w:rsid w:val="00B50134"/>
    <w:rsid w:val="00B514E9"/>
    <w:rsid w:val="00B5727B"/>
    <w:rsid w:val="00B636C8"/>
    <w:rsid w:val="00B643FC"/>
    <w:rsid w:val="00B66ECB"/>
    <w:rsid w:val="00B718A6"/>
    <w:rsid w:val="00B7296D"/>
    <w:rsid w:val="00B77922"/>
    <w:rsid w:val="00B8033C"/>
    <w:rsid w:val="00B85F1F"/>
    <w:rsid w:val="00B871A5"/>
    <w:rsid w:val="00B87CDF"/>
    <w:rsid w:val="00B95000"/>
    <w:rsid w:val="00B97C21"/>
    <w:rsid w:val="00BA0533"/>
    <w:rsid w:val="00BB14D8"/>
    <w:rsid w:val="00BB4214"/>
    <w:rsid w:val="00BB79E5"/>
    <w:rsid w:val="00BC30E3"/>
    <w:rsid w:val="00BC3915"/>
    <w:rsid w:val="00BC5F6F"/>
    <w:rsid w:val="00BD29EC"/>
    <w:rsid w:val="00BD546E"/>
    <w:rsid w:val="00BE17CF"/>
    <w:rsid w:val="00BE7D9B"/>
    <w:rsid w:val="00BF0411"/>
    <w:rsid w:val="00BF0B9D"/>
    <w:rsid w:val="00BF0E70"/>
    <w:rsid w:val="00C05C65"/>
    <w:rsid w:val="00C07607"/>
    <w:rsid w:val="00C10B71"/>
    <w:rsid w:val="00C13A44"/>
    <w:rsid w:val="00C15F43"/>
    <w:rsid w:val="00C20DED"/>
    <w:rsid w:val="00C32891"/>
    <w:rsid w:val="00C4266E"/>
    <w:rsid w:val="00C42DD7"/>
    <w:rsid w:val="00C44113"/>
    <w:rsid w:val="00C53CAE"/>
    <w:rsid w:val="00C5447A"/>
    <w:rsid w:val="00C574E0"/>
    <w:rsid w:val="00C57FD5"/>
    <w:rsid w:val="00C62262"/>
    <w:rsid w:val="00C72CCB"/>
    <w:rsid w:val="00C7701A"/>
    <w:rsid w:val="00C77170"/>
    <w:rsid w:val="00C816BC"/>
    <w:rsid w:val="00C816D2"/>
    <w:rsid w:val="00C90C30"/>
    <w:rsid w:val="00C924A5"/>
    <w:rsid w:val="00CA5A59"/>
    <w:rsid w:val="00CA64A2"/>
    <w:rsid w:val="00CA669F"/>
    <w:rsid w:val="00CA6CEE"/>
    <w:rsid w:val="00CB19C9"/>
    <w:rsid w:val="00CB4A60"/>
    <w:rsid w:val="00CB5F44"/>
    <w:rsid w:val="00CB6B7A"/>
    <w:rsid w:val="00CC35C1"/>
    <w:rsid w:val="00CC6357"/>
    <w:rsid w:val="00CD721E"/>
    <w:rsid w:val="00CE5814"/>
    <w:rsid w:val="00CF24A3"/>
    <w:rsid w:val="00CF6A33"/>
    <w:rsid w:val="00CF774F"/>
    <w:rsid w:val="00CF7A64"/>
    <w:rsid w:val="00D00E9E"/>
    <w:rsid w:val="00D02CA5"/>
    <w:rsid w:val="00D057D2"/>
    <w:rsid w:val="00D161FC"/>
    <w:rsid w:val="00D16B6F"/>
    <w:rsid w:val="00D16F60"/>
    <w:rsid w:val="00D206D2"/>
    <w:rsid w:val="00D2251A"/>
    <w:rsid w:val="00D25D04"/>
    <w:rsid w:val="00D302C5"/>
    <w:rsid w:val="00D31D7C"/>
    <w:rsid w:val="00D354DD"/>
    <w:rsid w:val="00D35BB9"/>
    <w:rsid w:val="00D35C3A"/>
    <w:rsid w:val="00D36AD6"/>
    <w:rsid w:val="00D4161F"/>
    <w:rsid w:val="00D4267C"/>
    <w:rsid w:val="00D443A3"/>
    <w:rsid w:val="00D456E1"/>
    <w:rsid w:val="00D5299F"/>
    <w:rsid w:val="00D52C85"/>
    <w:rsid w:val="00D531A9"/>
    <w:rsid w:val="00D5439A"/>
    <w:rsid w:val="00D551B4"/>
    <w:rsid w:val="00D57A91"/>
    <w:rsid w:val="00D60EF7"/>
    <w:rsid w:val="00D6111A"/>
    <w:rsid w:val="00D61AC5"/>
    <w:rsid w:val="00D65F40"/>
    <w:rsid w:val="00D82F1B"/>
    <w:rsid w:val="00D8393A"/>
    <w:rsid w:val="00D863F1"/>
    <w:rsid w:val="00D917BA"/>
    <w:rsid w:val="00D9189A"/>
    <w:rsid w:val="00D94806"/>
    <w:rsid w:val="00DA1193"/>
    <w:rsid w:val="00DA14B7"/>
    <w:rsid w:val="00DA289F"/>
    <w:rsid w:val="00DA4C0E"/>
    <w:rsid w:val="00DA75C1"/>
    <w:rsid w:val="00DB6796"/>
    <w:rsid w:val="00DB7AD5"/>
    <w:rsid w:val="00DD7288"/>
    <w:rsid w:val="00DE2F79"/>
    <w:rsid w:val="00DF06BD"/>
    <w:rsid w:val="00DF1BCD"/>
    <w:rsid w:val="00DF2BF6"/>
    <w:rsid w:val="00DF7EEB"/>
    <w:rsid w:val="00E17F93"/>
    <w:rsid w:val="00E2401E"/>
    <w:rsid w:val="00E2607F"/>
    <w:rsid w:val="00E26A19"/>
    <w:rsid w:val="00E3084C"/>
    <w:rsid w:val="00E43868"/>
    <w:rsid w:val="00E45FEB"/>
    <w:rsid w:val="00E605B3"/>
    <w:rsid w:val="00E62CDC"/>
    <w:rsid w:val="00E644CB"/>
    <w:rsid w:val="00E6553D"/>
    <w:rsid w:val="00E70557"/>
    <w:rsid w:val="00E74AFD"/>
    <w:rsid w:val="00E74FF2"/>
    <w:rsid w:val="00E77524"/>
    <w:rsid w:val="00E83579"/>
    <w:rsid w:val="00E877E2"/>
    <w:rsid w:val="00E9051D"/>
    <w:rsid w:val="00EA29F9"/>
    <w:rsid w:val="00EA45BA"/>
    <w:rsid w:val="00EA550D"/>
    <w:rsid w:val="00EB21A8"/>
    <w:rsid w:val="00EB74D4"/>
    <w:rsid w:val="00EB792B"/>
    <w:rsid w:val="00EC0F07"/>
    <w:rsid w:val="00EC4FFE"/>
    <w:rsid w:val="00EC683D"/>
    <w:rsid w:val="00EC72AB"/>
    <w:rsid w:val="00ED0A3A"/>
    <w:rsid w:val="00EE2C51"/>
    <w:rsid w:val="00EE78E7"/>
    <w:rsid w:val="00EF2873"/>
    <w:rsid w:val="00F02BC6"/>
    <w:rsid w:val="00F0494B"/>
    <w:rsid w:val="00F05F8A"/>
    <w:rsid w:val="00F06787"/>
    <w:rsid w:val="00F0679F"/>
    <w:rsid w:val="00F1450F"/>
    <w:rsid w:val="00F16058"/>
    <w:rsid w:val="00F25DC8"/>
    <w:rsid w:val="00F30C45"/>
    <w:rsid w:val="00F31AA1"/>
    <w:rsid w:val="00F41A68"/>
    <w:rsid w:val="00F45D2A"/>
    <w:rsid w:val="00F51184"/>
    <w:rsid w:val="00F539BB"/>
    <w:rsid w:val="00F53FA0"/>
    <w:rsid w:val="00F616BA"/>
    <w:rsid w:val="00F64EF1"/>
    <w:rsid w:val="00F74537"/>
    <w:rsid w:val="00F826BA"/>
    <w:rsid w:val="00F866FC"/>
    <w:rsid w:val="00F904E7"/>
    <w:rsid w:val="00F90AB3"/>
    <w:rsid w:val="00F93C8C"/>
    <w:rsid w:val="00F94301"/>
    <w:rsid w:val="00F94CAE"/>
    <w:rsid w:val="00FA645A"/>
    <w:rsid w:val="00FA6881"/>
    <w:rsid w:val="00FB0B28"/>
    <w:rsid w:val="00FB49FE"/>
    <w:rsid w:val="00FB6D2B"/>
    <w:rsid w:val="00FC04D7"/>
    <w:rsid w:val="00FC0B34"/>
    <w:rsid w:val="00FC120A"/>
    <w:rsid w:val="00FC75A3"/>
    <w:rsid w:val="00FC7C26"/>
    <w:rsid w:val="00FD0819"/>
    <w:rsid w:val="00FD0C16"/>
    <w:rsid w:val="00FD2215"/>
    <w:rsid w:val="00FD564D"/>
    <w:rsid w:val="00FE01C7"/>
    <w:rsid w:val="00FE4AD7"/>
    <w:rsid w:val="00FE4BF0"/>
    <w:rsid w:val="00FE6B37"/>
    <w:rsid w:val="00FF03EE"/>
    <w:rsid w:val="00FF18BC"/>
    <w:rsid w:val="00FF328D"/>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et.nsw.edu.au/vetinschools/documents/work_learn/WPL-Activities-that-are-prohibited-or-need-special-consideration.doc" TargetMode="External"/><Relationship Id="rId18" Type="http://schemas.openxmlformats.org/officeDocument/2006/relationships/hyperlink" Target="https://www.det.nsw.edu.au/vetinschools/documents/work_learn/Completion_of_Student_Placement_Record_to_meet_required_standard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it.ly/WPLG17_P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bit.ly/WPLG17_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WorkLearnPolicy" TargetMode="External"/><Relationship Id="rId20" Type="http://schemas.openxmlformats.org/officeDocument/2006/relationships/hyperlink" Target="http://bit.ly/Employers-Additional-In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it.ly/WorkLearnPolicy" TargetMode="External"/><Relationship Id="rId5" Type="http://schemas.openxmlformats.org/officeDocument/2006/relationships/numbering" Target="numbering.xml"/><Relationship Id="rId15" Type="http://schemas.openxmlformats.org/officeDocument/2006/relationships/hyperlink" Target="https://www.det.nsw.edu.au/vetinschools/documents/work_learn/Completion_of_Student_Placement_Record_to_meet_required_standards.pdf" TargetMode="External"/><Relationship Id="rId23" Type="http://schemas.openxmlformats.org/officeDocument/2006/relationships/hyperlink" Target="http://bit.ly/WorkLearnPolicy"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bit.ly/WPLG17_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ProhibitedActivities" TargetMode="External"/><Relationship Id="rId22" Type="http://schemas.openxmlformats.org/officeDocument/2006/relationships/hyperlink" Target="https://www.det.nsw.edu.au/vetinschools/documents/work_learn/2017/Additional-info_Parents_May2017Final.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2" ma:contentTypeDescription="Create a new document." ma:contentTypeScope="" ma:versionID="fbc9cdc5d6edf65aa99f8d59bd9231a3">
  <xsd:schema xmlns:xsd="http://www.w3.org/2001/XMLSchema" xmlns:xs="http://www.w3.org/2001/XMLSchema" xmlns:p="http://schemas.microsoft.com/office/2006/metadata/properties" xmlns:ns2="cadd7596-4ec6-4175-a4e7-dfde0b149aec" targetNamespace="http://schemas.microsoft.com/office/2006/metadata/properties" ma:root="true" ma:fieldsID="604fdf451d29ca22940e604ddeb3ff76" ns2:_="">
    <xsd:import namespace="cadd7596-4ec6-4175-a4e7-dfde0b149a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CD86E2-48C8-461E-9D0C-C9896C30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59B02-710A-4495-B4F3-145F55B51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CA372-1A30-4DB1-95D0-DD68405E75A6}">
  <ds:schemaRefs>
    <ds:schemaRef ds:uri="http://schemas.microsoft.com/sharepoint/v3/contenttype/forms"/>
  </ds:schemaRefs>
</ds:datastoreItem>
</file>

<file path=customXml/itemProps4.xml><?xml version="1.0" encoding="utf-8"?>
<ds:datastoreItem xmlns:ds="http://schemas.openxmlformats.org/officeDocument/2006/customXml" ds:itemID="{79E4875F-C737-49B2-A0CE-C4BB571F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Robert</dc:creator>
  <cp:lastModifiedBy>44</cp:lastModifiedBy>
  <cp:revision>3</cp:revision>
  <cp:lastPrinted>2017-05-25T22:21:00Z</cp:lastPrinted>
  <dcterms:created xsi:type="dcterms:W3CDTF">2018-08-11T03:25:00Z</dcterms:created>
  <dcterms:modified xsi:type="dcterms:W3CDTF">2018-08-11T03:29:00Z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y fmtid="{D5CDD505-2E9C-101B-9397-08002B2CF9AE}" pid="3" name="Order">
    <vt:r8>18200</vt:r8>
  </property>
  <property fmtid="{D5CDD505-2E9C-101B-9397-08002B2CF9AE}" pid="4" name="_CopySource">
    <vt:lpwstr>https://schoolsnsw-my.sharepoint.com/personal/joseph_dearaujo_det_nsw_edu_au/Documents/QuickTransfer/RobertLawson_WPL_guides/StudentPlacementForms/studentforms/DoE_SPR_Schools_2017v2.docx</vt:lpwstr>
  </property>
</Properties>
</file>